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E3D58" w14:textId="77777777" w:rsidR="001C7F42" w:rsidRDefault="001C7F42"/>
    <w:p w14:paraId="5C3BCFCB" w14:textId="39DD3394" w:rsidR="0092556F" w:rsidRDefault="009255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0"/>
        <w:gridCol w:w="6380"/>
      </w:tblGrid>
      <w:tr w:rsidR="0092556F" w14:paraId="115294CF" w14:textId="77777777" w:rsidTr="00C4364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BD3ABDD" w14:textId="155FE4AB" w:rsidR="0092556F" w:rsidRDefault="0092556F">
            <w:r>
              <w:t>Date Given: __________________</w:t>
            </w:r>
            <w:r w:rsidR="002E2248">
              <w:t>___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5A58AF39" w14:textId="77777777" w:rsidR="0092556F" w:rsidRDefault="0092556F">
            <w:r>
              <w:t xml:space="preserve">How did you hear about </w:t>
            </w:r>
            <w:r w:rsidR="00BB1209">
              <w:t>us?</w:t>
            </w:r>
            <w:r w:rsidR="0086623F">
              <w:t xml:space="preserve"> </w:t>
            </w:r>
            <w:r w:rsidR="00BB1209">
              <w:t>_</w:t>
            </w:r>
            <w:r>
              <w:t>______________________</w:t>
            </w:r>
            <w:r w:rsidR="00C43649">
              <w:t>____________</w:t>
            </w:r>
          </w:p>
          <w:p w14:paraId="72751925" w14:textId="1AD43742" w:rsidR="0086623F" w:rsidRDefault="0086623F"/>
        </w:tc>
      </w:tr>
    </w:tbl>
    <w:p w14:paraId="1C8A2E65" w14:textId="24B07C3E" w:rsidR="00856C35" w:rsidRPr="001939F2" w:rsidRDefault="0092556F" w:rsidP="0092556F">
      <w:pPr>
        <w:pStyle w:val="Heading2"/>
        <w:tabs>
          <w:tab w:val="center" w:pos="5085"/>
        </w:tabs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="00856C35" w:rsidRPr="001939F2">
        <w:rPr>
          <w:rFonts w:ascii="Calibri" w:hAnsi="Calibri"/>
          <w:sz w:val="28"/>
          <w:szCs w:val="28"/>
        </w:rPr>
        <w:t>Applicant Information</w:t>
      </w:r>
    </w:p>
    <w:tbl>
      <w:tblPr>
        <w:tblStyle w:val="TableGrid"/>
        <w:tblW w:w="10092" w:type="dxa"/>
        <w:tblLook w:val="0600" w:firstRow="0" w:lastRow="0" w:firstColumn="0" w:lastColumn="0" w:noHBand="1" w:noVBand="1"/>
      </w:tblPr>
      <w:tblGrid>
        <w:gridCol w:w="5046"/>
        <w:gridCol w:w="1794"/>
        <w:gridCol w:w="3238"/>
        <w:gridCol w:w="14"/>
      </w:tblGrid>
      <w:tr w:rsidR="00A97BCD" w:rsidRPr="00B15899" w14:paraId="088DC411" w14:textId="77777777" w:rsidTr="002272E1">
        <w:trPr>
          <w:gridAfter w:val="1"/>
          <w:wAfter w:w="14" w:type="dxa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D9AAC" w14:textId="7D1D5DF5" w:rsidR="00A97BCD" w:rsidRPr="00B15899" w:rsidRDefault="00176512" w:rsidP="00AB6742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 w:rsidRPr="002272E1">
              <w:rPr>
                <w:rFonts w:ascii="Calibri" w:hAnsi="Calibri"/>
                <w:b/>
                <w:sz w:val="24"/>
                <w:u w:val="single"/>
              </w:rPr>
              <w:t xml:space="preserve">Applicant </w:t>
            </w:r>
            <w:r w:rsidR="00A97BCD" w:rsidRPr="002272E1">
              <w:rPr>
                <w:rFonts w:ascii="Calibri" w:hAnsi="Calibri"/>
                <w:b/>
                <w:sz w:val="24"/>
                <w:u w:val="single"/>
              </w:rPr>
              <w:t>1</w:t>
            </w:r>
            <w:r w:rsidR="00A97BCD" w:rsidRPr="002272E1">
              <w:rPr>
                <w:rFonts w:ascii="Calibri" w:hAnsi="Calibri"/>
                <w:sz w:val="24"/>
                <w:u w:val="single"/>
              </w:rPr>
              <w:t>:</w:t>
            </w:r>
            <w:r w:rsidR="00A97BCD" w:rsidRPr="00B15899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2272E1">
              <w:rPr>
                <w:rFonts w:ascii="Calibri" w:hAnsi="Calibri"/>
                <w:sz w:val="22"/>
                <w:szCs w:val="22"/>
              </w:rPr>
              <w:t xml:space="preserve">Name: </w:t>
            </w:r>
            <w:r w:rsidR="00A97BCD" w:rsidRPr="00B15899">
              <w:rPr>
                <w:rFonts w:ascii="Calibri" w:hAnsi="Calibri"/>
                <w:sz w:val="22"/>
                <w:szCs w:val="22"/>
              </w:rPr>
              <w:t>________________________________________</w:t>
            </w:r>
            <w:r>
              <w:rPr>
                <w:rFonts w:ascii="Calibri" w:hAnsi="Calibri"/>
                <w:sz w:val="22"/>
                <w:szCs w:val="22"/>
              </w:rPr>
              <w:t>_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14:paraId="161396D2" w14:textId="237E2D0D" w:rsidR="00A97BCD" w:rsidRPr="00B15899" w:rsidRDefault="002272E1" w:rsidP="00AB6742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DOB</w:t>
            </w:r>
            <w:r w:rsidR="00A97BCD" w:rsidRPr="00B15899">
              <w:rPr>
                <w:rFonts w:ascii="Calibri" w:hAnsi="Calibri"/>
                <w:sz w:val="22"/>
                <w:szCs w:val="22"/>
              </w:rPr>
              <w:t>:  ______________________</w:t>
            </w:r>
          </w:p>
        </w:tc>
      </w:tr>
      <w:tr w:rsidR="00176512" w:rsidRPr="00B15899" w14:paraId="0BC5FF77" w14:textId="77777777" w:rsidTr="002272E1"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1B437" w14:textId="45A54141" w:rsidR="00176512" w:rsidRPr="00B15899" w:rsidRDefault="00176512" w:rsidP="00AB6742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bookmarkStart w:id="0" w:name="_Hlk44335928"/>
            <w:r>
              <w:rPr>
                <w:rFonts w:ascii="Calibri" w:hAnsi="Calibri"/>
                <w:sz w:val="22"/>
                <w:szCs w:val="22"/>
              </w:rPr>
              <w:t xml:space="preserve">Previous names/maiden </w:t>
            </w:r>
            <w:r w:rsidR="002272E1">
              <w:rPr>
                <w:rFonts w:ascii="Calibri" w:hAnsi="Calibri"/>
                <w:sz w:val="22"/>
                <w:szCs w:val="22"/>
              </w:rPr>
              <w:t>name: _</w:t>
            </w:r>
            <w:r>
              <w:rPr>
                <w:rFonts w:ascii="Calibri" w:hAnsi="Calibri"/>
                <w:sz w:val="22"/>
                <w:szCs w:val="22"/>
              </w:rPr>
              <w:t>__________________________</w:t>
            </w:r>
            <w:r w:rsidR="00463031">
              <w:rPr>
                <w:rFonts w:ascii="Calibri" w:hAnsi="Calibri"/>
                <w:sz w:val="22"/>
                <w:szCs w:val="22"/>
              </w:rPr>
              <w:t>______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1ACFC" w14:textId="3B623909" w:rsidR="00176512" w:rsidRPr="00B15899" w:rsidRDefault="00176512" w:rsidP="00AB6742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Place of Birth:</w:t>
            </w:r>
            <w:r w:rsidR="002272E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="00463031">
              <w:rPr>
                <w:rFonts w:ascii="Calibri" w:hAnsi="Calibri"/>
                <w:sz w:val="22"/>
                <w:szCs w:val="22"/>
              </w:rPr>
              <w:t>_</w:t>
            </w:r>
          </w:p>
        </w:tc>
      </w:tr>
      <w:bookmarkEnd w:id="0"/>
      <w:tr w:rsidR="0071161E" w:rsidRPr="00B15899" w14:paraId="4FC0A399" w14:textId="77777777" w:rsidTr="0085077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35AE4B7A" w14:textId="40EB5858" w:rsidR="0071161E" w:rsidRPr="00B15899" w:rsidRDefault="0071161E" w:rsidP="00AB6742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SS</w:t>
            </w:r>
            <w:r w:rsidRPr="00B15899">
              <w:rPr>
                <w:rFonts w:ascii="Calibri" w:hAnsi="Calibri"/>
                <w:sz w:val="22"/>
                <w:szCs w:val="22"/>
              </w:rPr>
              <w:t xml:space="preserve"> #:  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</w:p>
        </w:tc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BBB63" w14:textId="4EB4B8F2" w:rsidR="0071161E" w:rsidRPr="00B15899" w:rsidRDefault="0071161E" w:rsidP="00AB6742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Religion: </w:t>
            </w:r>
            <w:r>
              <w:rPr>
                <w:rFonts w:ascii="Calibri" w:hAnsi="Calibri"/>
                <w:sz w:val="22"/>
                <w:szCs w:val="22"/>
              </w:rPr>
              <w:softHyphen/>
            </w:r>
            <w:r>
              <w:rPr>
                <w:rFonts w:ascii="Calibri" w:hAnsi="Calibri"/>
                <w:sz w:val="22"/>
                <w:szCs w:val="22"/>
              </w:rPr>
              <w:softHyphen/>
            </w:r>
            <w:r>
              <w:rPr>
                <w:rFonts w:ascii="Calibri" w:hAnsi="Calibri"/>
                <w:sz w:val="22"/>
                <w:szCs w:val="22"/>
              </w:rPr>
              <w:softHyphen/>
            </w:r>
            <w:r>
              <w:rPr>
                <w:rFonts w:ascii="Calibri" w:hAnsi="Calibri"/>
                <w:sz w:val="22"/>
                <w:szCs w:val="22"/>
              </w:rPr>
              <w:softHyphen/>
            </w:r>
            <w:r>
              <w:rPr>
                <w:rFonts w:ascii="Calibri" w:hAnsi="Calibri"/>
                <w:sz w:val="22"/>
                <w:szCs w:val="22"/>
              </w:rPr>
              <w:softHyphen/>
              <w:t>________________________________</w:t>
            </w:r>
          </w:p>
        </w:tc>
      </w:tr>
      <w:tr w:rsidR="00A97BCD" w:rsidRPr="00B15899" w14:paraId="7EAFC132" w14:textId="77777777" w:rsidTr="002272E1">
        <w:trPr>
          <w:gridAfter w:val="1"/>
          <w:wAfter w:w="14" w:type="dxa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F529A" w14:textId="77777777" w:rsidR="00CF2D5D" w:rsidRPr="00B15899" w:rsidRDefault="00CF2D5D" w:rsidP="00AB6742">
            <w:pPr>
              <w:rPr>
                <w:rFonts w:ascii="Calibri" w:hAnsi="Calibri"/>
                <w:sz w:val="22"/>
                <w:szCs w:val="22"/>
              </w:rPr>
            </w:pPr>
          </w:p>
          <w:p w14:paraId="7570AE7E" w14:textId="6AAA6FA5" w:rsidR="00A97BCD" w:rsidRPr="00B15899" w:rsidRDefault="00176512" w:rsidP="00AB6742">
            <w:pPr>
              <w:rPr>
                <w:rFonts w:ascii="Calibri" w:hAnsi="Calibri"/>
                <w:sz w:val="22"/>
                <w:szCs w:val="22"/>
              </w:rPr>
            </w:pPr>
            <w:r w:rsidRPr="002272E1">
              <w:rPr>
                <w:rFonts w:ascii="Calibri" w:hAnsi="Calibri"/>
                <w:b/>
                <w:sz w:val="24"/>
                <w:u w:val="single"/>
              </w:rPr>
              <w:t>Applicant</w:t>
            </w:r>
            <w:r w:rsidR="00A97BCD" w:rsidRPr="002272E1">
              <w:rPr>
                <w:rFonts w:ascii="Calibri" w:hAnsi="Calibri"/>
                <w:b/>
                <w:sz w:val="24"/>
                <w:u w:val="single"/>
              </w:rPr>
              <w:t xml:space="preserve"> 2</w:t>
            </w:r>
            <w:r w:rsidR="00A97BCD" w:rsidRPr="002272E1">
              <w:rPr>
                <w:rFonts w:ascii="Calibri" w:hAnsi="Calibri"/>
                <w:sz w:val="24"/>
                <w:u w:val="single"/>
              </w:rPr>
              <w:t>:</w:t>
            </w:r>
            <w:r w:rsidR="00A97BCD" w:rsidRPr="00B15899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2272E1">
              <w:rPr>
                <w:rFonts w:ascii="Calibri" w:hAnsi="Calibri"/>
                <w:sz w:val="22"/>
                <w:szCs w:val="22"/>
              </w:rPr>
              <w:t xml:space="preserve">Name: </w:t>
            </w:r>
            <w:r w:rsidR="00A97BCD" w:rsidRPr="00B15899">
              <w:rPr>
                <w:rFonts w:ascii="Calibri" w:hAnsi="Calibri"/>
                <w:sz w:val="22"/>
                <w:szCs w:val="22"/>
              </w:rPr>
              <w:t>________________________________________</w:t>
            </w:r>
            <w:r w:rsidR="002272E1">
              <w:rPr>
                <w:rFonts w:ascii="Calibri" w:hAnsi="Calibri"/>
                <w:sz w:val="22"/>
                <w:szCs w:val="22"/>
              </w:rPr>
              <w:t>_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14:paraId="7EE2FBB9" w14:textId="77777777" w:rsidR="00CF2D5D" w:rsidRPr="00B15899" w:rsidRDefault="00CF2D5D" w:rsidP="00AB6742">
            <w:pPr>
              <w:rPr>
                <w:rFonts w:ascii="Calibri" w:hAnsi="Calibri"/>
                <w:sz w:val="22"/>
                <w:szCs w:val="22"/>
              </w:rPr>
            </w:pPr>
          </w:p>
          <w:p w14:paraId="64DFF465" w14:textId="6B88DE3A" w:rsidR="00A97BCD" w:rsidRPr="00B15899" w:rsidRDefault="00A97BCD" w:rsidP="00AB6742">
            <w:pPr>
              <w:rPr>
                <w:rFonts w:ascii="Calibri" w:hAnsi="Calibri"/>
                <w:sz w:val="22"/>
                <w:szCs w:val="22"/>
              </w:rPr>
            </w:pPr>
            <w:r w:rsidRPr="00B15899">
              <w:rPr>
                <w:rFonts w:ascii="Calibri" w:hAnsi="Calibri"/>
                <w:sz w:val="22"/>
                <w:szCs w:val="22"/>
              </w:rPr>
              <w:t>D</w:t>
            </w:r>
            <w:r w:rsidR="002272E1">
              <w:rPr>
                <w:rFonts w:ascii="Calibri" w:hAnsi="Calibri"/>
                <w:sz w:val="22"/>
                <w:szCs w:val="22"/>
              </w:rPr>
              <w:t>OB</w:t>
            </w:r>
            <w:r w:rsidRPr="00B15899">
              <w:rPr>
                <w:rFonts w:ascii="Calibri" w:hAnsi="Calibri"/>
                <w:sz w:val="22"/>
                <w:szCs w:val="22"/>
              </w:rPr>
              <w:t>:  ______________________</w:t>
            </w:r>
          </w:p>
        </w:tc>
      </w:tr>
      <w:tr w:rsidR="00C10E39" w:rsidRPr="00B15899" w14:paraId="67717788" w14:textId="77777777" w:rsidTr="00F168B5"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E2205" w14:textId="77777777" w:rsidR="00C10E39" w:rsidRPr="00B15899" w:rsidRDefault="00C10E39" w:rsidP="00F168B5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Previous names/maiden name: _________________________________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6C0E67" w14:textId="77777777" w:rsidR="00C10E39" w:rsidRPr="00B15899" w:rsidRDefault="00C10E39" w:rsidP="00F168B5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Place of Birth: _______________</w:t>
            </w:r>
          </w:p>
        </w:tc>
      </w:tr>
      <w:tr w:rsidR="0071161E" w:rsidRPr="00B15899" w14:paraId="531BF667" w14:textId="77777777" w:rsidTr="002A3367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00C713A1" w14:textId="72FF0F0F" w:rsidR="0071161E" w:rsidRPr="00B15899" w:rsidRDefault="0071161E" w:rsidP="00AB6742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 w:rsidRPr="00B15899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B15899">
              <w:rPr>
                <w:rFonts w:ascii="Calibri" w:hAnsi="Calibri"/>
                <w:sz w:val="22"/>
                <w:szCs w:val="22"/>
              </w:rPr>
              <w:t xml:space="preserve"> #:  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</w:p>
        </w:tc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A25823" w14:textId="60B47731" w:rsidR="0071161E" w:rsidRPr="00B15899" w:rsidRDefault="0071161E" w:rsidP="00AB6742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Religion: </w:t>
            </w:r>
            <w:r>
              <w:rPr>
                <w:rFonts w:ascii="Calibri" w:hAnsi="Calibri"/>
                <w:sz w:val="22"/>
                <w:szCs w:val="22"/>
              </w:rPr>
              <w:softHyphen/>
            </w:r>
            <w:r>
              <w:rPr>
                <w:rFonts w:ascii="Calibri" w:hAnsi="Calibri"/>
                <w:sz w:val="22"/>
                <w:szCs w:val="22"/>
              </w:rPr>
              <w:softHyphen/>
            </w:r>
            <w:r>
              <w:rPr>
                <w:rFonts w:ascii="Calibri" w:hAnsi="Calibri"/>
                <w:sz w:val="22"/>
                <w:szCs w:val="22"/>
              </w:rPr>
              <w:softHyphen/>
            </w:r>
            <w:r>
              <w:rPr>
                <w:rFonts w:ascii="Calibri" w:hAnsi="Calibri"/>
                <w:sz w:val="22"/>
                <w:szCs w:val="22"/>
              </w:rPr>
              <w:softHyphen/>
            </w:r>
            <w:r>
              <w:rPr>
                <w:rFonts w:ascii="Calibri" w:hAnsi="Calibri"/>
                <w:sz w:val="22"/>
                <w:szCs w:val="22"/>
              </w:rPr>
              <w:softHyphen/>
              <w:t>________________________________</w:t>
            </w:r>
          </w:p>
        </w:tc>
      </w:tr>
      <w:tr w:rsidR="007E76E3" w:rsidRPr="00B15899" w14:paraId="646158D9" w14:textId="77777777" w:rsidTr="00A97BCD">
        <w:trPr>
          <w:gridAfter w:val="1"/>
          <w:wAfter w:w="14" w:type="dxa"/>
        </w:trPr>
        <w:tc>
          <w:tcPr>
            <w:tcW w:w="10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A9279C" w14:textId="14727561" w:rsidR="007E76E3" w:rsidRPr="00B15899" w:rsidRDefault="000028D0" w:rsidP="002B2B40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 w:rsidRPr="00B15899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8C8A9E" wp14:editId="08AEBB73">
                      <wp:simplePos x="0" y="0"/>
                      <wp:positionH relativeFrom="column">
                        <wp:posOffset>4972050</wp:posOffset>
                      </wp:positionH>
                      <wp:positionV relativeFrom="paragraph">
                        <wp:posOffset>186055</wp:posOffset>
                      </wp:positionV>
                      <wp:extent cx="13335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666564" id="Rectangle 9" o:spid="_x0000_s1026" style="position:absolute;margin-left:391.5pt;margin-top:14.65pt;width:10.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" filled="f" strokecolor="#385d8a" strokeweight=".25pt"/>
                  </w:pict>
                </mc:Fallback>
              </mc:AlternateContent>
            </w:r>
            <w:r w:rsidRPr="00B15899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59DB8F" wp14:editId="3C48B9F1">
                      <wp:simplePos x="0" y="0"/>
                      <wp:positionH relativeFrom="column">
                        <wp:posOffset>4143375</wp:posOffset>
                      </wp:positionH>
                      <wp:positionV relativeFrom="paragraph">
                        <wp:posOffset>186055</wp:posOffset>
                      </wp:positionV>
                      <wp:extent cx="133350" cy="1143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F303D8" id="Rectangle 7" o:spid="_x0000_s1026" style="position:absolute;margin-left:326.25pt;margin-top:14.65pt;width:10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" filled="f" strokecolor="#385d8a" strokeweight=".25pt"/>
                  </w:pict>
                </mc:Fallback>
              </mc:AlternateContent>
            </w:r>
            <w:r w:rsidRPr="00B15899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1226D8" wp14:editId="4C691392">
                      <wp:simplePos x="0" y="0"/>
                      <wp:positionH relativeFrom="column">
                        <wp:posOffset>3267075</wp:posOffset>
                      </wp:positionH>
                      <wp:positionV relativeFrom="paragraph">
                        <wp:posOffset>186055</wp:posOffset>
                      </wp:positionV>
                      <wp:extent cx="13335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63EFCF" id="Rectangle 6" o:spid="_x0000_s1026" style="position:absolute;margin-left:257.25pt;margin-top:14.65pt;width:10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" filled="f" strokecolor="#385d8a" strokeweight=".25pt"/>
                  </w:pict>
                </mc:Fallback>
              </mc:AlternateContent>
            </w:r>
            <w:r w:rsidRPr="00B15899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209F7A" wp14:editId="5C930A8C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187960</wp:posOffset>
                      </wp:positionV>
                      <wp:extent cx="13335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632E8D" id="Rectangle 5" o:spid="_x0000_s1026" style="position:absolute;margin-left:111.6pt;margin-top:14.8pt;width:10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" filled="f" strokecolor="#243f60 [1604]" strokeweight=".25pt"/>
                  </w:pict>
                </mc:Fallback>
              </mc:AlternateContent>
            </w:r>
            <w:r w:rsidR="007E76E3" w:rsidRPr="00B15899">
              <w:rPr>
                <w:rFonts w:ascii="Calibri" w:hAnsi="Calibri"/>
                <w:sz w:val="22"/>
                <w:szCs w:val="22"/>
              </w:rPr>
              <w:t>Marital Status:</w:t>
            </w:r>
            <w:r w:rsidRPr="00B15899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7E76E3" w:rsidRPr="00B15899">
              <w:rPr>
                <w:rFonts w:ascii="Calibri" w:hAnsi="Calibri"/>
                <w:sz w:val="22"/>
                <w:szCs w:val="22"/>
              </w:rPr>
              <w:t>Married</w:t>
            </w:r>
            <w:r w:rsidR="00A97BCD" w:rsidRPr="00B15899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7E76E3" w:rsidRPr="00B15899">
              <w:rPr>
                <w:rFonts w:ascii="Calibri" w:hAnsi="Calibri"/>
                <w:sz w:val="22"/>
                <w:szCs w:val="22"/>
              </w:rPr>
              <w:t>on</w:t>
            </w:r>
            <w:r w:rsidR="00A97BCD" w:rsidRPr="00B15899">
              <w:rPr>
                <w:rFonts w:ascii="Calibri" w:hAnsi="Calibri"/>
                <w:sz w:val="22"/>
                <w:szCs w:val="22"/>
              </w:rPr>
              <w:t>_______</w:t>
            </w:r>
            <w:r w:rsidRPr="00B15899">
              <w:rPr>
                <w:rFonts w:ascii="Calibri" w:hAnsi="Calibri"/>
                <w:sz w:val="22"/>
                <w:szCs w:val="22"/>
              </w:rPr>
              <w:t>__</w:t>
            </w:r>
            <w:r w:rsidR="00A97BCD" w:rsidRPr="00B15899">
              <w:rPr>
                <w:rFonts w:ascii="Calibri" w:hAnsi="Calibri"/>
                <w:sz w:val="22"/>
                <w:szCs w:val="22"/>
              </w:rPr>
              <w:t>_</w:t>
            </w:r>
            <w:r w:rsidR="007E76E3" w:rsidRPr="00B15899">
              <w:rPr>
                <w:rFonts w:ascii="Calibri" w:hAnsi="Calibri"/>
                <w:sz w:val="22"/>
                <w:szCs w:val="22"/>
              </w:rPr>
              <w:t>(</w:t>
            </w:r>
            <w:r w:rsidR="007A6F95" w:rsidRPr="00B15899">
              <w:rPr>
                <w:rFonts w:ascii="Calibri" w:hAnsi="Calibri"/>
                <w:sz w:val="22"/>
                <w:szCs w:val="22"/>
              </w:rPr>
              <w:t xml:space="preserve">date)  </w:t>
            </w:r>
            <w:r w:rsidRPr="00B1589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E76E3" w:rsidRPr="00B15899">
              <w:rPr>
                <w:rFonts w:ascii="Calibri" w:hAnsi="Calibri"/>
                <w:sz w:val="22"/>
                <w:szCs w:val="22"/>
              </w:rPr>
              <w:t>Single          Separated          Divorced</w:t>
            </w:r>
            <w:r w:rsidR="00A97BCD" w:rsidRPr="00B15899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7E76E3" w:rsidRPr="00B1589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97BCD" w:rsidRPr="00B15899">
              <w:rPr>
                <w:rFonts w:ascii="Calibri" w:hAnsi="Calibri"/>
                <w:sz w:val="22"/>
                <w:szCs w:val="22"/>
              </w:rPr>
              <w:t xml:space="preserve">    on________(date)        </w:t>
            </w:r>
          </w:p>
        </w:tc>
      </w:tr>
    </w:tbl>
    <w:p w14:paraId="6E9B0E48" w14:textId="77777777" w:rsidR="002272E1" w:rsidRDefault="002272E1" w:rsidP="0046368C">
      <w:pPr>
        <w:tabs>
          <w:tab w:val="left" w:pos="8730"/>
        </w:tabs>
        <w:rPr>
          <w:rFonts w:ascii="Calibri" w:hAnsi="Calibri"/>
          <w:sz w:val="22"/>
          <w:szCs w:val="22"/>
        </w:rPr>
      </w:pPr>
    </w:p>
    <w:p w14:paraId="51C0E21C" w14:textId="584AE79E" w:rsidR="002272E1" w:rsidRDefault="002272E1" w:rsidP="0046368C">
      <w:pPr>
        <w:tabs>
          <w:tab w:val="left" w:pos="87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List any minor children living in the household:</w:t>
      </w:r>
    </w:p>
    <w:tbl>
      <w:tblPr>
        <w:tblStyle w:val="TableGrid"/>
        <w:tblpPr w:leftFromText="180" w:rightFromText="180" w:vertAnchor="text" w:horzAnchor="margin" w:tblpY="31"/>
        <w:tblW w:w="10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47"/>
        <w:gridCol w:w="2074"/>
        <w:gridCol w:w="3093"/>
        <w:gridCol w:w="1929"/>
      </w:tblGrid>
      <w:tr w:rsidR="002272E1" w14:paraId="7AC1E95C" w14:textId="77777777" w:rsidTr="002272E1">
        <w:tc>
          <w:tcPr>
            <w:tcW w:w="2970" w:type="dxa"/>
          </w:tcPr>
          <w:p w14:paraId="245EE8A6" w14:textId="77777777" w:rsidR="002272E1" w:rsidRDefault="002272E1" w:rsidP="002272E1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2121" w:type="dxa"/>
            <w:gridSpan w:val="2"/>
          </w:tcPr>
          <w:p w14:paraId="680FE2BF" w14:textId="77777777" w:rsidR="002272E1" w:rsidRDefault="002272E1" w:rsidP="002272E1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of Birth</w:t>
            </w:r>
          </w:p>
        </w:tc>
        <w:tc>
          <w:tcPr>
            <w:tcW w:w="3093" w:type="dxa"/>
          </w:tcPr>
          <w:p w14:paraId="447AAD4D" w14:textId="77777777" w:rsidR="002272E1" w:rsidRDefault="002272E1" w:rsidP="002272E1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1929" w:type="dxa"/>
          </w:tcPr>
          <w:p w14:paraId="31573CBD" w14:textId="77777777" w:rsidR="002272E1" w:rsidRDefault="002272E1" w:rsidP="002272E1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of Birth</w:t>
            </w:r>
          </w:p>
        </w:tc>
      </w:tr>
      <w:tr w:rsidR="002272E1" w14:paraId="2A02A272" w14:textId="77777777" w:rsidTr="002272E1">
        <w:tc>
          <w:tcPr>
            <w:tcW w:w="3017" w:type="dxa"/>
            <w:gridSpan w:val="2"/>
          </w:tcPr>
          <w:p w14:paraId="7C22724B" w14:textId="77777777" w:rsidR="002272E1" w:rsidRDefault="002272E1" w:rsidP="002272E1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</w:t>
            </w:r>
          </w:p>
        </w:tc>
        <w:tc>
          <w:tcPr>
            <w:tcW w:w="2074" w:type="dxa"/>
          </w:tcPr>
          <w:p w14:paraId="50879B76" w14:textId="77777777" w:rsidR="002272E1" w:rsidRDefault="002272E1" w:rsidP="002272E1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</w:t>
            </w:r>
          </w:p>
        </w:tc>
        <w:tc>
          <w:tcPr>
            <w:tcW w:w="3093" w:type="dxa"/>
          </w:tcPr>
          <w:p w14:paraId="7D63CD36" w14:textId="77777777" w:rsidR="002272E1" w:rsidRDefault="002272E1" w:rsidP="002272E1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</w:t>
            </w:r>
          </w:p>
        </w:tc>
        <w:tc>
          <w:tcPr>
            <w:tcW w:w="1929" w:type="dxa"/>
          </w:tcPr>
          <w:p w14:paraId="78C49E87" w14:textId="77777777" w:rsidR="002272E1" w:rsidRDefault="002272E1" w:rsidP="002272E1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</w:t>
            </w:r>
          </w:p>
        </w:tc>
      </w:tr>
      <w:tr w:rsidR="002272E1" w14:paraId="550C8633" w14:textId="77777777" w:rsidTr="002272E1">
        <w:tc>
          <w:tcPr>
            <w:tcW w:w="3017" w:type="dxa"/>
            <w:gridSpan w:val="2"/>
          </w:tcPr>
          <w:p w14:paraId="421EBD91" w14:textId="77777777" w:rsidR="002272E1" w:rsidRDefault="002272E1" w:rsidP="002272E1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</w:t>
            </w:r>
          </w:p>
        </w:tc>
        <w:tc>
          <w:tcPr>
            <w:tcW w:w="2074" w:type="dxa"/>
          </w:tcPr>
          <w:p w14:paraId="305B2876" w14:textId="77777777" w:rsidR="002272E1" w:rsidRDefault="002272E1" w:rsidP="002272E1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</w:t>
            </w:r>
          </w:p>
        </w:tc>
        <w:tc>
          <w:tcPr>
            <w:tcW w:w="3093" w:type="dxa"/>
          </w:tcPr>
          <w:p w14:paraId="342C06F7" w14:textId="77777777" w:rsidR="002272E1" w:rsidRDefault="002272E1" w:rsidP="002272E1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</w:t>
            </w:r>
          </w:p>
        </w:tc>
        <w:tc>
          <w:tcPr>
            <w:tcW w:w="1929" w:type="dxa"/>
          </w:tcPr>
          <w:p w14:paraId="1814123E" w14:textId="77777777" w:rsidR="002272E1" w:rsidRDefault="002272E1" w:rsidP="002272E1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</w:t>
            </w:r>
          </w:p>
        </w:tc>
      </w:tr>
      <w:tr w:rsidR="002272E1" w14:paraId="743F973F" w14:textId="77777777" w:rsidTr="002272E1">
        <w:tc>
          <w:tcPr>
            <w:tcW w:w="3017" w:type="dxa"/>
            <w:gridSpan w:val="2"/>
          </w:tcPr>
          <w:p w14:paraId="5C853CC6" w14:textId="77777777" w:rsidR="002272E1" w:rsidRDefault="002272E1" w:rsidP="002272E1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</w:t>
            </w:r>
          </w:p>
        </w:tc>
        <w:tc>
          <w:tcPr>
            <w:tcW w:w="2074" w:type="dxa"/>
          </w:tcPr>
          <w:p w14:paraId="7E79677F" w14:textId="77777777" w:rsidR="002272E1" w:rsidRDefault="002272E1" w:rsidP="002272E1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</w:t>
            </w:r>
          </w:p>
        </w:tc>
        <w:tc>
          <w:tcPr>
            <w:tcW w:w="3093" w:type="dxa"/>
          </w:tcPr>
          <w:p w14:paraId="12845EBD" w14:textId="77777777" w:rsidR="002272E1" w:rsidRDefault="002272E1" w:rsidP="002272E1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</w:t>
            </w:r>
          </w:p>
        </w:tc>
        <w:tc>
          <w:tcPr>
            <w:tcW w:w="1929" w:type="dxa"/>
          </w:tcPr>
          <w:p w14:paraId="79DE518C" w14:textId="77777777" w:rsidR="002272E1" w:rsidRDefault="002272E1" w:rsidP="002272E1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</w:t>
            </w:r>
          </w:p>
          <w:p w14:paraId="7B3325D7" w14:textId="2FC0287F" w:rsidR="00CD5079" w:rsidRDefault="00CD5079" w:rsidP="002272E1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0F0B480" w14:textId="3C4566B2" w:rsidR="002272E1" w:rsidRDefault="00F56304" w:rsidP="0046368C">
      <w:pPr>
        <w:tabs>
          <w:tab w:val="left" w:pos="87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List any other individuals living in the household:</w:t>
      </w:r>
    </w:p>
    <w:tbl>
      <w:tblPr>
        <w:tblStyle w:val="TableGrid"/>
        <w:tblpPr w:leftFromText="180" w:rightFromText="180" w:vertAnchor="text" w:horzAnchor="margin" w:tblpY="1"/>
        <w:tblW w:w="10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47"/>
        <w:gridCol w:w="2074"/>
        <w:gridCol w:w="3093"/>
        <w:gridCol w:w="1929"/>
      </w:tblGrid>
      <w:tr w:rsidR="00F56304" w14:paraId="4B4416C5" w14:textId="77777777" w:rsidTr="00F56304">
        <w:tc>
          <w:tcPr>
            <w:tcW w:w="2970" w:type="dxa"/>
          </w:tcPr>
          <w:p w14:paraId="5AA0D782" w14:textId="77777777" w:rsidR="00F56304" w:rsidRDefault="00F56304" w:rsidP="00F56304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2121" w:type="dxa"/>
            <w:gridSpan w:val="2"/>
          </w:tcPr>
          <w:p w14:paraId="6778711D" w14:textId="77777777" w:rsidR="00F56304" w:rsidRDefault="00F56304" w:rsidP="00F56304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Relationship</w:t>
            </w:r>
          </w:p>
        </w:tc>
        <w:tc>
          <w:tcPr>
            <w:tcW w:w="3093" w:type="dxa"/>
          </w:tcPr>
          <w:p w14:paraId="12984C0A" w14:textId="77777777" w:rsidR="00F56304" w:rsidRDefault="00F56304" w:rsidP="00F56304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1929" w:type="dxa"/>
          </w:tcPr>
          <w:p w14:paraId="77A9E1B0" w14:textId="77777777" w:rsidR="00F56304" w:rsidRDefault="00F56304" w:rsidP="00F56304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Relationship</w:t>
            </w:r>
          </w:p>
        </w:tc>
      </w:tr>
      <w:tr w:rsidR="00F56304" w14:paraId="0696D707" w14:textId="77777777" w:rsidTr="00F56304">
        <w:tc>
          <w:tcPr>
            <w:tcW w:w="3017" w:type="dxa"/>
            <w:gridSpan w:val="2"/>
          </w:tcPr>
          <w:p w14:paraId="0E2A6AE5" w14:textId="77777777" w:rsidR="00F56304" w:rsidRDefault="00F56304" w:rsidP="00F56304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</w:t>
            </w:r>
          </w:p>
        </w:tc>
        <w:tc>
          <w:tcPr>
            <w:tcW w:w="2074" w:type="dxa"/>
          </w:tcPr>
          <w:p w14:paraId="0C53992E" w14:textId="77777777" w:rsidR="00F56304" w:rsidRDefault="00F56304" w:rsidP="00F56304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</w:t>
            </w:r>
          </w:p>
        </w:tc>
        <w:tc>
          <w:tcPr>
            <w:tcW w:w="3093" w:type="dxa"/>
          </w:tcPr>
          <w:p w14:paraId="7E281FD9" w14:textId="77777777" w:rsidR="00F56304" w:rsidRDefault="00F56304" w:rsidP="00F56304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</w:t>
            </w:r>
          </w:p>
        </w:tc>
        <w:tc>
          <w:tcPr>
            <w:tcW w:w="1929" w:type="dxa"/>
          </w:tcPr>
          <w:p w14:paraId="645AB321" w14:textId="77777777" w:rsidR="00F56304" w:rsidRDefault="00F56304" w:rsidP="00F56304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</w:t>
            </w:r>
          </w:p>
        </w:tc>
      </w:tr>
      <w:tr w:rsidR="00F56304" w14:paraId="30477608" w14:textId="77777777" w:rsidTr="00F56304">
        <w:tc>
          <w:tcPr>
            <w:tcW w:w="3017" w:type="dxa"/>
            <w:gridSpan w:val="2"/>
          </w:tcPr>
          <w:p w14:paraId="63C3D971" w14:textId="77777777" w:rsidR="00F56304" w:rsidRDefault="00F56304" w:rsidP="00F56304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</w:t>
            </w:r>
          </w:p>
        </w:tc>
        <w:tc>
          <w:tcPr>
            <w:tcW w:w="2074" w:type="dxa"/>
          </w:tcPr>
          <w:p w14:paraId="6B79C334" w14:textId="77777777" w:rsidR="00F56304" w:rsidRDefault="00F56304" w:rsidP="00F56304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</w:t>
            </w:r>
          </w:p>
        </w:tc>
        <w:tc>
          <w:tcPr>
            <w:tcW w:w="3093" w:type="dxa"/>
          </w:tcPr>
          <w:p w14:paraId="39428519" w14:textId="77777777" w:rsidR="00F56304" w:rsidRDefault="00F56304" w:rsidP="00F56304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</w:t>
            </w:r>
          </w:p>
        </w:tc>
        <w:tc>
          <w:tcPr>
            <w:tcW w:w="1929" w:type="dxa"/>
          </w:tcPr>
          <w:p w14:paraId="47F8D671" w14:textId="77777777" w:rsidR="00F56304" w:rsidRDefault="00F56304" w:rsidP="00F56304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</w:t>
            </w:r>
          </w:p>
        </w:tc>
      </w:tr>
    </w:tbl>
    <w:p w14:paraId="195641FD" w14:textId="0C0EE64A" w:rsidR="00665288" w:rsidRDefault="00665288" w:rsidP="00665288"/>
    <w:p w14:paraId="1220D287" w14:textId="1E6C10A8" w:rsidR="00665288" w:rsidRPr="00665288" w:rsidRDefault="00665288" w:rsidP="00665288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623984" wp14:editId="084544D0">
                <wp:simplePos x="0" y="0"/>
                <wp:positionH relativeFrom="column">
                  <wp:posOffset>3087370</wp:posOffset>
                </wp:positionH>
                <wp:positionV relativeFrom="paragraph">
                  <wp:posOffset>24130</wp:posOffset>
                </wp:positionV>
                <wp:extent cx="13335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6D463" id="Rectangle 4" o:spid="_x0000_s1026" style="position:absolute;margin-left:243.1pt;margin-top:1.9pt;width:10.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" filled="f" strokecolor="#385d8a" strokeweight=".25pt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6D9A74" wp14:editId="5BCB4B80">
                <wp:simplePos x="0" y="0"/>
                <wp:positionH relativeFrom="column">
                  <wp:posOffset>2638425</wp:posOffset>
                </wp:positionH>
                <wp:positionV relativeFrom="paragraph">
                  <wp:posOffset>20320</wp:posOffset>
                </wp:positionV>
                <wp:extent cx="13335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9E781" id="Rectangle 3" o:spid="_x0000_s1026" style="position:absolute;margin-left:207.75pt;margin-top:1.6pt;width:10.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" filled="f" strokecolor="#385d8a" strokeweight=".25pt"/>
            </w:pict>
          </mc:Fallback>
        </mc:AlternateContent>
      </w:r>
      <w:r>
        <w:rPr>
          <w:rFonts w:ascii="Calibri" w:hAnsi="Calibri"/>
          <w:sz w:val="22"/>
          <w:szCs w:val="22"/>
        </w:rPr>
        <w:t>Do you have pets or animals at this address?         No         Yes If yes, please list, along with name of pet:  ___________________________________________________________________________________________</w:t>
      </w:r>
    </w:p>
    <w:p w14:paraId="7E5913F9" w14:textId="10A85B62" w:rsidR="00F56304" w:rsidRPr="00871DEE" w:rsidRDefault="00F56304" w:rsidP="00F56304">
      <w:pPr>
        <w:pStyle w:val="Heading2"/>
        <w:tabs>
          <w:tab w:val="center" w:pos="5085"/>
        </w:tabs>
        <w:jc w:val="left"/>
        <w:rPr>
          <w:rFonts w:ascii="Calibri" w:hAnsi="Calibri"/>
          <w:sz w:val="28"/>
          <w:szCs w:val="28"/>
        </w:rPr>
      </w:pPr>
      <w:r>
        <w:tab/>
      </w:r>
      <w:r w:rsidRPr="00871DEE">
        <w:rPr>
          <w:rFonts w:ascii="Calibri" w:hAnsi="Calibri"/>
          <w:sz w:val="28"/>
          <w:szCs w:val="28"/>
        </w:rPr>
        <w:t>Contact Information and History</w:t>
      </w:r>
    </w:p>
    <w:p w14:paraId="174A0B52" w14:textId="594363E8" w:rsidR="00F56304" w:rsidRPr="00F56304" w:rsidRDefault="00F56304" w:rsidP="00361B50">
      <w:pPr>
        <w:tabs>
          <w:tab w:val="left" w:pos="1960"/>
          <w:tab w:val="left" w:pos="4647"/>
          <w:tab w:val="left" w:pos="6571"/>
          <w:tab w:val="left" w:pos="8894"/>
        </w:tabs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sz w:val="22"/>
          <w:szCs w:val="22"/>
        </w:rPr>
        <w:tab/>
      </w:r>
      <w:r w:rsidRPr="00F56304">
        <w:rPr>
          <w:rFonts w:ascii="Calibri" w:hAnsi="Calibri"/>
          <w:i/>
          <w:iCs/>
          <w:sz w:val="16"/>
          <w:szCs w:val="16"/>
        </w:rPr>
        <w:t>STREET                          UNIT/APARTMENT</w:t>
      </w:r>
      <w:r w:rsidR="00361B50">
        <w:rPr>
          <w:rFonts w:ascii="Calibri" w:hAnsi="Calibri"/>
          <w:i/>
          <w:iCs/>
          <w:sz w:val="16"/>
          <w:szCs w:val="16"/>
        </w:rPr>
        <w:tab/>
        <w:t xml:space="preserve">                                        </w:t>
      </w:r>
      <w:r w:rsidRPr="00F56304">
        <w:rPr>
          <w:rFonts w:ascii="Calibri" w:hAnsi="Calibri"/>
          <w:i/>
          <w:iCs/>
          <w:sz w:val="16"/>
          <w:szCs w:val="16"/>
        </w:rPr>
        <w:t xml:space="preserve"> CITY, STATE, ZIP</w:t>
      </w:r>
      <w:r w:rsidR="00361B50">
        <w:rPr>
          <w:rFonts w:ascii="Calibri" w:hAnsi="Calibri"/>
          <w:i/>
          <w:iCs/>
          <w:sz w:val="16"/>
          <w:szCs w:val="16"/>
        </w:rPr>
        <w:t xml:space="preserve">                                              COUNTY</w:t>
      </w:r>
    </w:p>
    <w:tbl>
      <w:tblPr>
        <w:tblStyle w:val="TableGrid"/>
        <w:tblpPr w:leftFromText="180" w:rightFromText="180" w:vertAnchor="text" w:horzAnchor="margin" w:tblpY="-36"/>
        <w:tblW w:w="10105" w:type="dxa"/>
        <w:tblLook w:val="0600" w:firstRow="0" w:lastRow="0" w:firstColumn="0" w:lastColumn="0" w:noHBand="1" w:noVBand="1"/>
      </w:tblPr>
      <w:tblGrid>
        <w:gridCol w:w="5400"/>
        <w:gridCol w:w="4705"/>
      </w:tblGrid>
      <w:tr w:rsidR="00F56304" w14:paraId="1B88CE9F" w14:textId="77777777" w:rsidTr="00F56304">
        <w:trPr>
          <w:trHeight w:val="41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EB50510" w14:textId="29928B9A" w:rsidR="00F56304" w:rsidRPr="00AC098A" w:rsidRDefault="00F56304" w:rsidP="00F56304">
            <w:pPr>
              <w:spacing w:before="120"/>
              <w:ind w:right="-195"/>
              <w:rPr>
                <w:rFonts w:ascii="Calibri" w:hAnsi="Calibri"/>
                <w:sz w:val="22"/>
                <w:szCs w:val="22"/>
              </w:rPr>
            </w:pPr>
            <w:r w:rsidRPr="00AC098A">
              <w:rPr>
                <w:rFonts w:ascii="Calibri" w:hAnsi="Calibri"/>
                <w:sz w:val="22"/>
                <w:szCs w:val="22"/>
              </w:rPr>
              <w:t>Address: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AC098A">
              <w:rPr>
                <w:rFonts w:ascii="Calibri" w:hAnsi="Calibri"/>
                <w:sz w:val="22"/>
                <w:szCs w:val="22"/>
              </w:rPr>
              <w:t>______________________________________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14:paraId="518FFA79" w14:textId="65E12D3B" w:rsidR="00F56304" w:rsidRDefault="00F56304" w:rsidP="00F56304">
            <w:pPr>
              <w:spacing w:before="120"/>
              <w:ind w:right="-10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</w:t>
            </w:r>
            <w:r w:rsidR="00361B50">
              <w:rPr>
                <w:rFonts w:ascii="Calibri" w:hAnsi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/>
                <w:sz w:val="22"/>
                <w:szCs w:val="22"/>
              </w:rPr>
              <w:t>__________________</w:t>
            </w:r>
          </w:p>
        </w:tc>
      </w:tr>
    </w:tbl>
    <w:p w14:paraId="7C2C87EF" w14:textId="59C5AD13" w:rsidR="00F56304" w:rsidRDefault="000C1D96" w:rsidP="00F56304">
      <w:pPr>
        <w:ind w:right="18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760"/>
      </w:tblGrid>
      <w:tr w:rsidR="00463031" w14:paraId="622F6ADB" w14:textId="77777777" w:rsidTr="00361B50">
        <w:tc>
          <w:tcPr>
            <w:tcW w:w="5400" w:type="dxa"/>
          </w:tcPr>
          <w:p w14:paraId="6759A00F" w14:textId="335D3748" w:rsidR="00463031" w:rsidRPr="00361B50" w:rsidRDefault="00361B50" w:rsidP="00AB6742">
            <w:pPr>
              <w:ind w:right="180"/>
              <w:rPr>
                <w:rFonts w:ascii="Calibri" w:hAnsi="Calibri"/>
                <w:iCs/>
                <w:sz w:val="20"/>
                <w:szCs w:val="20"/>
              </w:rPr>
            </w:pPr>
            <w:r w:rsidRPr="00C10E39">
              <w:rPr>
                <w:rFonts w:ascii="Calibri" w:hAnsi="Calibri"/>
                <w:iCs/>
                <w:sz w:val="22"/>
                <w:szCs w:val="22"/>
              </w:rPr>
              <w:t>Length of Time at Current Address: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__________________</w:t>
            </w:r>
          </w:p>
        </w:tc>
        <w:tc>
          <w:tcPr>
            <w:tcW w:w="4760" w:type="dxa"/>
          </w:tcPr>
          <w:p w14:paraId="745E56A8" w14:textId="76287CEF" w:rsidR="00463031" w:rsidRPr="00C10E39" w:rsidRDefault="00C10E39" w:rsidP="00AB6742">
            <w:pPr>
              <w:ind w:right="180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Home Phone: ____________________________</w:t>
            </w:r>
          </w:p>
        </w:tc>
      </w:tr>
    </w:tbl>
    <w:p w14:paraId="70750AB7" w14:textId="77777777" w:rsidR="00361B50" w:rsidRDefault="00361B5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030"/>
      </w:tblGrid>
      <w:tr w:rsidR="0071161E" w14:paraId="590F1122" w14:textId="77777777" w:rsidTr="00CD5079">
        <w:trPr>
          <w:trHeight w:val="405"/>
        </w:trPr>
        <w:tc>
          <w:tcPr>
            <w:tcW w:w="5130" w:type="dxa"/>
          </w:tcPr>
          <w:p w14:paraId="6B8FA781" w14:textId="368902E7" w:rsidR="0071161E" w:rsidRPr="0071161E" w:rsidRDefault="0071161E" w:rsidP="0071161E">
            <w:pPr>
              <w:ind w:right="180"/>
              <w:jc w:val="center"/>
              <w:rPr>
                <w:rFonts w:ascii="Calibri" w:hAnsi="Calibri"/>
                <w:b/>
                <w:bCs/>
                <w:iCs/>
                <w:sz w:val="24"/>
                <w:u w:val="single"/>
              </w:rPr>
            </w:pPr>
            <w:r w:rsidRPr="0071161E">
              <w:rPr>
                <w:rFonts w:ascii="Calibri" w:hAnsi="Calibri"/>
                <w:b/>
                <w:bCs/>
                <w:iCs/>
                <w:sz w:val="24"/>
                <w:u w:val="single"/>
              </w:rPr>
              <w:t>Applicant 1</w:t>
            </w:r>
          </w:p>
        </w:tc>
        <w:tc>
          <w:tcPr>
            <w:tcW w:w="5030" w:type="dxa"/>
          </w:tcPr>
          <w:p w14:paraId="0119E266" w14:textId="7C3F6F7F" w:rsidR="0071161E" w:rsidRPr="0071161E" w:rsidRDefault="0071161E" w:rsidP="0071161E">
            <w:pPr>
              <w:ind w:right="180"/>
              <w:jc w:val="center"/>
              <w:rPr>
                <w:rFonts w:ascii="Calibri" w:hAnsi="Calibri"/>
                <w:b/>
                <w:bCs/>
                <w:iCs/>
                <w:sz w:val="24"/>
                <w:u w:val="single"/>
              </w:rPr>
            </w:pPr>
            <w:r w:rsidRPr="0071161E">
              <w:rPr>
                <w:rFonts w:ascii="Calibri" w:hAnsi="Calibri"/>
                <w:b/>
                <w:bCs/>
                <w:iCs/>
                <w:sz w:val="24"/>
                <w:u w:val="single"/>
              </w:rPr>
              <w:t>Applicant 2</w:t>
            </w:r>
          </w:p>
        </w:tc>
      </w:tr>
      <w:tr w:rsidR="00463031" w14:paraId="4B64768A" w14:textId="77777777" w:rsidTr="0071161E">
        <w:trPr>
          <w:trHeight w:val="459"/>
        </w:trPr>
        <w:tc>
          <w:tcPr>
            <w:tcW w:w="5130" w:type="dxa"/>
          </w:tcPr>
          <w:p w14:paraId="50234F44" w14:textId="4A69ECC2" w:rsidR="00361B50" w:rsidRPr="0071161E" w:rsidRDefault="00361B50" w:rsidP="0071161E">
            <w:pPr>
              <w:ind w:right="180"/>
              <w:rPr>
                <w:rFonts w:ascii="Calibri" w:hAnsi="Calibri"/>
                <w:iCs/>
                <w:sz w:val="20"/>
                <w:szCs w:val="20"/>
              </w:rPr>
            </w:pPr>
            <w:r w:rsidRPr="00C10E39">
              <w:rPr>
                <w:rFonts w:ascii="Calibri" w:hAnsi="Calibri"/>
                <w:iCs/>
                <w:sz w:val="22"/>
                <w:szCs w:val="22"/>
              </w:rPr>
              <w:t>Work Phone: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________________________________</w:t>
            </w:r>
            <w:r w:rsidR="0071161E">
              <w:rPr>
                <w:rFonts w:ascii="Calibri" w:hAnsi="Calibri"/>
                <w:iCs/>
                <w:sz w:val="20"/>
                <w:szCs w:val="20"/>
              </w:rPr>
              <w:t>___</w:t>
            </w:r>
          </w:p>
        </w:tc>
        <w:tc>
          <w:tcPr>
            <w:tcW w:w="5030" w:type="dxa"/>
          </w:tcPr>
          <w:p w14:paraId="75A4B945" w14:textId="348B3EA8" w:rsidR="00463031" w:rsidRPr="00361B50" w:rsidRDefault="0071161E" w:rsidP="00361B50">
            <w:pPr>
              <w:ind w:right="180"/>
              <w:rPr>
                <w:rFonts w:ascii="Calibri" w:hAnsi="Calibri"/>
                <w:iCs/>
                <w:sz w:val="20"/>
                <w:szCs w:val="20"/>
              </w:rPr>
            </w:pPr>
            <w:r w:rsidRPr="00C10E39">
              <w:rPr>
                <w:rFonts w:ascii="Calibri" w:hAnsi="Calibri"/>
                <w:iCs/>
                <w:sz w:val="22"/>
                <w:szCs w:val="22"/>
              </w:rPr>
              <w:t>Work Phone: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Cs/>
                <w:sz w:val="20"/>
                <w:szCs w:val="20"/>
              </w:rPr>
              <w:t>__________________________________</w:t>
            </w:r>
            <w:r w:rsidR="00C10E39">
              <w:rPr>
                <w:rFonts w:ascii="Calibri" w:hAnsi="Calibri"/>
                <w:i/>
                <w:sz w:val="16"/>
                <w:szCs w:val="16"/>
              </w:rPr>
              <w:t xml:space="preserve">                 </w:t>
            </w:r>
          </w:p>
        </w:tc>
      </w:tr>
      <w:tr w:rsidR="00463031" w14:paraId="676C7009" w14:textId="77777777" w:rsidTr="0071161E">
        <w:trPr>
          <w:trHeight w:val="450"/>
        </w:trPr>
        <w:tc>
          <w:tcPr>
            <w:tcW w:w="5130" w:type="dxa"/>
          </w:tcPr>
          <w:p w14:paraId="68246A51" w14:textId="3D1C251A" w:rsidR="00361B50" w:rsidRPr="0071161E" w:rsidRDefault="00361B50" w:rsidP="0071161E">
            <w:pPr>
              <w:ind w:right="180"/>
              <w:rPr>
                <w:rFonts w:ascii="Calibri" w:hAnsi="Calibri"/>
                <w:iCs/>
                <w:sz w:val="20"/>
                <w:szCs w:val="20"/>
              </w:rPr>
            </w:pPr>
            <w:r w:rsidRPr="00C10E39">
              <w:rPr>
                <w:rFonts w:ascii="Calibri" w:hAnsi="Calibri"/>
                <w:iCs/>
                <w:sz w:val="22"/>
                <w:szCs w:val="22"/>
              </w:rPr>
              <w:t>Cell Phone: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 __________________________________</w:t>
            </w:r>
            <w:r w:rsidR="0071161E">
              <w:rPr>
                <w:rFonts w:ascii="Calibri" w:hAnsi="Calibri"/>
                <w:iCs/>
                <w:sz w:val="20"/>
                <w:szCs w:val="20"/>
              </w:rPr>
              <w:t>__</w:t>
            </w:r>
          </w:p>
        </w:tc>
        <w:tc>
          <w:tcPr>
            <w:tcW w:w="5030" w:type="dxa"/>
          </w:tcPr>
          <w:p w14:paraId="580F8BA0" w14:textId="56346ECB" w:rsidR="00463031" w:rsidRDefault="0071161E" w:rsidP="00361B50">
            <w:pPr>
              <w:ind w:right="180"/>
              <w:rPr>
                <w:rFonts w:ascii="Calibri" w:hAnsi="Calibri"/>
                <w:i/>
                <w:sz w:val="20"/>
                <w:szCs w:val="20"/>
              </w:rPr>
            </w:pPr>
            <w:r w:rsidRPr="00C10E39">
              <w:rPr>
                <w:rFonts w:ascii="Calibri" w:hAnsi="Calibri"/>
                <w:iCs/>
                <w:sz w:val="22"/>
                <w:szCs w:val="22"/>
              </w:rPr>
              <w:t>Cell Phone: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 ___________________________________</w:t>
            </w:r>
            <w:r w:rsidR="00361B50">
              <w:rPr>
                <w:rFonts w:ascii="Calibri" w:hAnsi="Calibri"/>
                <w:i/>
                <w:sz w:val="16"/>
                <w:szCs w:val="16"/>
              </w:rPr>
              <w:t xml:space="preserve">                           </w:t>
            </w:r>
            <w:r w:rsidR="00C10E39">
              <w:rPr>
                <w:rFonts w:ascii="Calibri" w:hAnsi="Calibri"/>
                <w:i/>
                <w:sz w:val="16"/>
                <w:szCs w:val="16"/>
              </w:rPr>
              <w:t xml:space="preserve">                          </w:t>
            </w:r>
            <w:r w:rsidR="00361B50">
              <w:rPr>
                <w:rFonts w:ascii="Calibri" w:hAnsi="Calibri"/>
                <w:i/>
                <w:sz w:val="16"/>
                <w:szCs w:val="16"/>
              </w:rPr>
              <w:t xml:space="preserve">  </w:t>
            </w:r>
          </w:p>
        </w:tc>
      </w:tr>
      <w:tr w:rsidR="00245E29" w14:paraId="1E4FB60B" w14:textId="77777777" w:rsidTr="0071161E">
        <w:trPr>
          <w:trHeight w:val="450"/>
        </w:trPr>
        <w:tc>
          <w:tcPr>
            <w:tcW w:w="5130" w:type="dxa"/>
          </w:tcPr>
          <w:p w14:paraId="5ED03172" w14:textId="77777777" w:rsidR="00245E29" w:rsidRPr="00C10E39" w:rsidRDefault="00245E29" w:rsidP="0071161E">
            <w:pPr>
              <w:ind w:right="180"/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030" w:type="dxa"/>
          </w:tcPr>
          <w:p w14:paraId="7405D1D4" w14:textId="77777777" w:rsidR="00245E29" w:rsidRPr="00C10E39" w:rsidRDefault="00245E29" w:rsidP="00361B50">
            <w:pPr>
              <w:ind w:right="180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665288" w14:paraId="58E414B5" w14:textId="77777777" w:rsidTr="0071161E">
        <w:trPr>
          <w:trHeight w:val="450"/>
        </w:trPr>
        <w:tc>
          <w:tcPr>
            <w:tcW w:w="5130" w:type="dxa"/>
          </w:tcPr>
          <w:p w14:paraId="751640C3" w14:textId="178B7BF6" w:rsidR="00665288" w:rsidRPr="00C10E39" w:rsidRDefault="00665288" w:rsidP="0071161E">
            <w:pPr>
              <w:ind w:right="180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Email: _____________________________________</w:t>
            </w:r>
          </w:p>
        </w:tc>
        <w:tc>
          <w:tcPr>
            <w:tcW w:w="5030" w:type="dxa"/>
          </w:tcPr>
          <w:p w14:paraId="71BF7478" w14:textId="4C3E929D" w:rsidR="00665288" w:rsidRPr="00C10E39" w:rsidRDefault="00665288" w:rsidP="00361B50">
            <w:pPr>
              <w:ind w:right="180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Email: ____________________________________</w:t>
            </w:r>
          </w:p>
        </w:tc>
      </w:tr>
    </w:tbl>
    <w:p w14:paraId="29C0FFBF" w14:textId="77777777" w:rsidR="001267E9" w:rsidRPr="002B2B40" w:rsidRDefault="001267E9" w:rsidP="00AB6742">
      <w:pPr>
        <w:ind w:right="180"/>
        <w:rPr>
          <w:rFonts w:ascii="Calibri" w:hAnsi="Calibri"/>
          <w:i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170"/>
      </w:tblGrid>
      <w:tr w:rsidR="000028D0" w:rsidRPr="001939F2" w14:paraId="7419EE6B" w14:textId="77777777" w:rsidTr="00965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10195" w:type="dxa"/>
          </w:tcPr>
          <w:p w14:paraId="03BC912C" w14:textId="2BCACF78" w:rsidR="000028D0" w:rsidRPr="000028D0" w:rsidRDefault="00C10E39" w:rsidP="0013737A">
            <w:pPr>
              <w:spacing w:before="120" w:after="120"/>
              <w:ind w:right="187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>List Previous Address(es) for the last</w:t>
            </w:r>
            <w:r w:rsidR="000B7E7E">
              <w:rPr>
                <w:rFonts w:ascii="Calibri" w:hAnsi="Calibri"/>
                <w:sz w:val="22"/>
                <w:szCs w:val="22"/>
              </w:rPr>
              <w:t xml:space="preserve"> 5 years:</w:t>
            </w:r>
          </w:p>
        </w:tc>
      </w:tr>
    </w:tbl>
    <w:p w14:paraId="21DC69DF" w14:textId="77777777" w:rsidR="00497F39" w:rsidRPr="002B2B40" w:rsidRDefault="000C1D96" w:rsidP="00C10E39">
      <w:pPr>
        <w:ind w:right="187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____________________________________________  _______________________  ______  __________</w:t>
      </w:r>
      <w:r w:rsidR="00AB6742">
        <w:rPr>
          <w:rFonts w:ascii="Calibri" w:hAnsi="Calibri"/>
          <w:i/>
          <w:sz w:val="20"/>
          <w:szCs w:val="20"/>
        </w:rPr>
        <w:t xml:space="preserve">  ____________</w:t>
      </w:r>
      <w:r>
        <w:rPr>
          <w:rFonts w:ascii="Calibri" w:hAnsi="Calibri"/>
          <w:i/>
          <w:sz w:val="20"/>
          <w:szCs w:val="20"/>
        </w:rPr>
        <w:br/>
      </w:r>
      <w:r w:rsidRPr="000C1D96">
        <w:rPr>
          <w:rFonts w:ascii="Calibri" w:hAnsi="Calibri"/>
          <w:i/>
          <w:sz w:val="20"/>
          <w:szCs w:val="20"/>
        </w:rPr>
        <w:t xml:space="preserve">Street Address                                                                        </w:t>
      </w:r>
      <w:r>
        <w:rPr>
          <w:rFonts w:ascii="Calibri" w:hAnsi="Calibri"/>
          <w:i/>
          <w:sz w:val="20"/>
          <w:szCs w:val="20"/>
        </w:rPr>
        <w:t xml:space="preserve"> City</w:t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  <w:t xml:space="preserve">          State</w:t>
      </w:r>
      <w:r w:rsidR="00AB6742">
        <w:rPr>
          <w:rFonts w:ascii="Calibri" w:hAnsi="Calibri"/>
          <w:i/>
          <w:sz w:val="20"/>
          <w:szCs w:val="20"/>
        </w:rPr>
        <w:t xml:space="preserve">      Zip Code</w:t>
      </w:r>
      <w:r>
        <w:rPr>
          <w:rFonts w:ascii="Calibri" w:hAnsi="Calibri"/>
          <w:i/>
          <w:sz w:val="20"/>
          <w:szCs w:val="20"/>
        </w:rPr>
        <w:tab/>
      </w:r>
      <w:r w:rsidR="00AB6742">
        <w:rPr>
          <w:rFonts w:ascii="Calibri" w:hAnsi="Calibri"/>
          <w:i/>
          <w:sz w:val="20"/>
          <w:szCs w:val="20"/>
        </w:rPr>
        <w:t xml:space="preserve"> Dates</w:t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</w:p>
    <w:p w14:paraId="039197FA" w14:textId="2165C2A1" w:rsidR="00C10E39" w:rsidRPr="001267E9" w:rsidRDefault="00AB6742" w:rsidP="00C10E39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____________________________________________  _______________________  ______  __________  ____________</w:t>
      </w:r>
      <w:r>
        <w:rPr>
          <w:rFonts w:ascii="Calibri" w:hAnsi="Calibri"/>
          <w:i/>
          <w:sz w:val="20"/>
          <w:szCs w:val="20"/>
        </w:rPr>
        <w:br/>
      </w:r>
      <w:r w:rsidRPr="000C1D96">
        <w:rPr>
          <w:rFonts w:ascii="Calibri" w:hAnsi="Calibri"/>
          <w:i/>
          <w:sz w:val="20"/>
          <w:szCs w:val="20"/>
        </w:rPr>
        <w:t xml:space="preserve">Street Address                                                                        </w:t>
      </w:r>
      <w:r>
        <w:rPr>
          <w:rFonts w:ascii="Calibri" w:hAnsi="Calibri"/>
          <w:i/>
          <w:sz w:val="20"/>
          <w:szCs w:val="20"/>
        </w:rPr>
        <w:t xml:space="preserve"> City</w:t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  <w:t xml:space="preserve">          State      Zip Code</w:t>
      </w:r>
      <w:r>
        <w:rPr>
          <w:rFonts w:ascii="Calibri" w:hAnsi="Calibri"/>
          <w:i/>
          <w:sz w:val="20"/>
          <w:szCs w:val="20"/>
        </w:rPr>
        <w:tab/>
        <w:t xml:space="preserve"> Dates </w:t>
      </w:r>
    </w:p>
    <w:p w14:paraId="7EFE59C7" w14:textId="0E5AF4F1" w:rsidR="00F128FE" w:rsidRPr="001939F2" w:rsidRDefault="00C10E39" w:rsidP="00C10E39">
      <w:pPr>
        <w:pStyle w:val="Heading2"/>
        <w:tabs>
          <w:tab w:val="center" w:pos="5085"/>
          <w:tab w:val="right" w:pos="10170"/>
        </w:tabs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="00F128FE" w:rsidRPr="001939F2">
        <w:rPr>
          <w:rFonts w:ascii="Calibri" w:hAnsi="Calibri"/>
          <w:sz w:val="28"/>
          <w:szCs w:val="28"/>
        </w:rPr>
        <w:t>Employmen</w:t>
      </w:r>
      <w:r>
        <w:rPr>
          <w:rFonts w:ascii="Calibri" w:hAnsi="Calibri"/>
          <w:sz w:val="28"/>
          <w:szCs w:val="28"/>
        </w:rPr>
        <w:t>t</w:t>
      </w:r>
      <w:r>
        <w:rPr>
          <w:rFonts w:ascii="Calibri" w:hAnsi="Calibri"/>
          <w:sz w:val="28"/>
          <w:szCs w:val="28"/>
        </w:rPr>
        <w:tab/>
      </w:r>
    </w:p>
    <w:p w14:paraId="7EC71223" w14:textId="222358FC" w:rsidR="0015599B" w:rsidRPr="00AD7B04" w:rsidRDefault="00AD7B04" w:rsidP="00A97BCD">
      <w:pPr>
        <w:spacing w:before="120"/>
        <w:rPr>
          <w:rFonts w:ascii="Calibri" w:hAnsi="Calibri"/>
          <w:b/>
          <w:sz w:val="24"/>
          <w:u w:val="single"/>
        </w:rPr>
      </w:pPr>
      <w:r w:rsidRPr="00AD7B04">
        <w:rPr>
          <w:rFonts w:ascii="Calibri" w:hAnsi="Calibri"/>
          <w:b/>
          <w:sz w:val="24"/>
          <w:u w:val="single"/>
        </w:rPr>
        <w:t>Applicant</w:t>
      </w:r>
      <w:r w:rsidR="0015599B" w:rsidRPr="00AD7B04">
        <w:rPr>
          <w:rFonts w:ascii="Calibri" w:hAnsi="Calibri"/>
          <w:b/>
          <w:sz w:val="24"/>
          <w:u w:val="single"/>
        </w:rPr>
        <w:t xml:space="preserve">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0"/>
        <w:gridCol w:w="4709"/>
        <w:gridCol w:w="698"/>
        <w:gridCol w:w="1228"/>
        <w:gridCol w:w="440"/>
        <w:gridCol w:w="1215"/>
      </w:tblGrid>
      <w:tr w:rsidR="00BB7A61" w14:paraId="7A12DBF4" w14:textId="77777777" w:rsidTr="001267E9">
        <w:tc>
          <w:tcPr>
            <w:tcW w:w="1880" w:type="dxa"/>
          </w:tcPr>
          <w:p w14:paraId="360FC9D1" w14:textId="77777777" w:rsidR="0015599B" w:rsidRDefault="0015599B" w:rsidP="00A97BCD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Current Employer:</w:t>
            </w:r>
          </w:p>
        </w:tc>
        <w:tc>
          <w:tcPr>
            <w:tcW w:w="4709" w:type="dxa"/>
          </w:tcPr>
          <w:p w14:paraId="16BE2F92" w14:textId="77777777" w:rsidR="0015599B" w:rsidRDefault="00BB7A61" w:rsidP="00A97BCD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</w:t>
            </w:r>
          </w:p>
        </w:tc>
        <w:tc>
          <w:tcPr>
            <w:tcW w:w="698" w:type="dxa"/>
          </w:tcPr>
          <w:p w14:paraId="1933A2F2" w14:textId="77777777" w:rsidR="0015599B" w:rsidRDefault="0015599B" w:rsidP="00A97BCD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From</w:t>
            </w:r>
          </w:p>
        </w:tc>
        <w:tc>
          <w:tcPr>
            <w:tcW w:w="1228" w:type="dxa"/>
          </w:tcPr>
          <w:p w14:paraId="6CFEEC83" w14:textId="77777777" w:rsidR="0015599B" w:rsidRDefault="00BB7A61" w:rsidP="00BB7A61">
            <w:pPr>
              <w:spacing w:before="120"/>
              <w:ind w:left="-164" w:hanging="3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</w:t>
            </w:r>
          </w:p>
        </w:tc>
        <w:tc>
          <w:tcPr>
            <w:tcW w:w="440" w:type="dxa"/>
          </w:tcPr>
          <w:p w14:paraId="0AC44C30" w14:textId="77777777" w:rsidR="0015599B" w:rsidRDefault="0015599B" w:rsidP="00A97BCD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</w:t>
            </w:r>
          </w:p>
        </w:tc>
        <w:tc>
          <w:tcPr>
            <w:tcW w:w="1215" w:type="dxa"/>
          </w:tcPr>
          <w:p w14:paraId="27AB84D0" w14:textId="77777777" w:rsidR="0015599B" w:rsidRDefault="00BB7A61" w:rsidP="00A97BCD">
            <w:pPr>
              <w:spacing w:before="120"/>
              <w:ind w:hanging="1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</w:t>
            </w:r>
          </w:p>
        </w:tc>
      </w:tr>
      <w:tr w:rsidR="00384F60" w14:paraId="2C1D063B" w14:textId="77777777" w:rsidTr="00AF4857">
        <w:tc>
          <w:tcPr>
            <w:tcW w:w="10170" w:type="dxa"/>
            <w:gridSpan w:val="6"/>
          </w:tcPr>
          <w:p w14:paraId="52BCB29D" w14:textId="7A85F590" w:rsidR="00384F60" w:rsidRDefault="00384F60" w:rsidP="00A97BCD">
            <w:pPr>
              <w:spacing w:before="120"/>
              <w:ind w:hanging="1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Work Schedule:  _____________________________________________________________________________</w:t>
            </w:r>
          </w:p>
        </w:tc>
      </w:tr>
    </w:tbl>
    <w:p w14:paraId="78AF7FCE" w14:textId="77777777" w:rsidR="0015599B" w:rsidRDefault="0015599B" w:rsidP="00A723CB">
      <w:pPr>
        <w:spacing w:before="200"/>
        <w:ind w:firstLine="8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Previous Employers (</w:t>
      </w:r>
      <w:r w:rsidRPr="00CD5079">
        <w:rPr>
          <w:rFonts w:ascii="Calibri" w:hAnsi="Calibri"/>
          <w:i/>
          <w:iCs/>
          <w:sz w:val="22"/>
          <w:szCs w:val="22"/>
        </w:rPr>
        <w:t>in the last 5 years</w:t>
      </w:r>
      <w:r>
        <w:rPr>
          <w:rFonts w:ascii="Calibri" w:hAnsi="Calibri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9"/>
        <w:gridCol w:w="4377"/>
        <w:gridCol w:w="689"/>
        <w:gridCol w:w="1312"/>
        <w:gridCol w:w="441"/>
        <w:gridCol w:w="1312"/>
      </w:tblGrid>
      <w:tr w:rsidR="00B31F15" w14:paraId="1AE4862E" w14:textId="77777777" w:rsidTr="00114197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C7D6A" w14:textId="440C3542" w:rsidR="00B31F15" w:rsidRDefault="00B31F15" w:rsidP="002B2B40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Employer/Title: ___________________________________________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52C414DD" w14:textId="77777777" w:rsidR="00B31F15" w:rsidRDefault="00B31F15" w:rsidP="002B2B40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From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47613575" w14:textId="77777777" w:rsidR="00B31F15" w:rsidRDefault="00B31F15" w:rsidP="002B2B40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74C94CE" w14:textId="77777777" w:rsidR="00B31F15" w:rsidRDefault="00B31F15" w:rsidP="002B2B40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4FF591BB" w14:textId="77777777" w:rsidR="00B31F15" w:rsidRDefault="00B31F15" w:rsidP="002B2B40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</w:t>
            </w:r>
          </w:p>
        </w:tc>
      </w:tr>
      <w:tr w:rsidR="0015599B" w14:paraId="179519A0" w14:textId="77777777" w:rsidTr="00382CE8"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14:paraId="4BFC64FB" w14:textId="77777777" w:rsidR="0015599B" w:rsidRDefault="0015599B" w:rsidP="002B2B40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Reason for Leaving:</w:t>
            </w:r>
          </w:p>
        </w:tc>
        <w:tc>
          <w:tcPr>
            <w:tcW w:w="81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BADBF5" w14:textId="77777777" w:rsidR="0015599B" w:rsidRDefault="00382CE8" w:rsidP="002B2B40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</w:t>
            </w:r>
          </w:p>
        </w:tc>
      </w:tr>
      <w:tr w:rsidR="00B31F15" w14:paraId="7BEA6181" w14:textId="77777777" w:rsidTr="00A67B5A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C0B08B" w14:textId="22A3AA97" w:rsidR="00B31F15" w:rsidRDefault="00B31F15" w:rsidP="002B2B40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Employer/Title: ___________________________________________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1A4199FE" w14:textId="77777777" w:rsidR="00B31F15" w:rsidRDefault="00B31F15" w:rsidP="002B2B40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From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61BD626A" w14:textId="77777777" w:rsidR="00B31F15" w:rsidRDefault="00B31F15" w:rsidP="002B2B40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9755EBD" w14:textId="77777777" w:rsidR="00B31F15" w:rsidRDefault="00B31F15" w:rsidP="002B2B40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66C05784" w14:textId="77777777" w:rsidR="00B31F15" w:rsidRDefault="00B31F15" w:rsidP="002B2B40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</w:t>
            </w:r>
          </w:p>
        </w:tc>
      </w:tr>
      <w:tr w:rsidR="00BB7A61" w14:paraId="30A186EC" w14:textId="77777777" w:rsidTr="00382CE8"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14:paraId="69AB8A0C" w14:textId="77777777" w:rsidR="00BB7A61" w:rsidRDefault="00BB7A61" w:rsidP="002B2B40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Reason for Leaving:</w:t>
            </w:r>
          </w:p>
        </w:tc>
        <w:tc>
          <w:tcPr>
            <w:tcW w:w="81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DBD5AF" w14:textId="77777777" w:rsidR="00BB7A61" w:rsidRDefault="00382CE8" w:rsidP="002B2B40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</w:t>
            </w:r>
          </w:p>
        </w:tc>
      </w:tr>
      <w:tr w:rsidR="00B31F15" w14:paraId="3B64C86B" w14:textId="77777777" w:rsidTr="00B9395D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720D7" w14:textId="490B5458" w:rsidR="00B31F15" w:rsidRDefault="00B31F15" w:rsidP="002B2B40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Employer/Title: ___________________________________________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62D38789" w14:textId="77777777" w:rsidR="00B31F15" w:rsidRDefault="00B31F15" w:rsidP="002B2B40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From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68036BC8" w14:textId="77777777" w:rsidR="00B31F15" w:rsidRDefault="00B31F15" w:rsidP="002B2B40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64ACFC4" w14:textId="77777777" w:rsidR="00B31F15" w:rsidRDefault="00B31F15" w:rsidP="002B2B40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5F11728F" w14:textId="77777777" w:rsidR="00B31F15" w:rsidRDefault="00B31F15" w:rsidP="002B2B40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</w:t>
            </w:r>
          </w:p>
        </w:tc>
      </w:tr>
      <w:tr w:rsidR="00BB7A61" w14:paraId="0F8F21C9" w14:textId="77777777" w:rsidTr="00382CE8"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14:paraId="24697D00" w14:textId="77777777" w:rsidR="00BB7A61" w:rsidRDefault="00BB7A61" w:rsidP="002B2B40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Reason for Leaving:</w:t>
            </w:r>
          </w:p>
        </w:tc>
        <w:tc>
          <w:tcPr>
            <w:tcW w:w="81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ED3174" w14:textId="77777777" w:rsidR="00BB7A61" w:rsidRDefault="00382CE8" w:rsidP="002B2B40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</w:t>
            </w:r>
          </w:p>
        </w:tc>
      </w:tr>
    </w:tbl>
    <w:p w14:paraId="010FCC34" w14:textId="2E72062E" w:rsidR="00BB7A61" w:rsidRPr="00AD7B04" w:rsidRDefault="00AD7B04" w:rsidP="00BB7A61">
      <w:pPr>
        <w:spacing w:before="120"/>
        <w:rPr>
          <w:rFonts w:ascii="Calibri" w:hAnsi="Calibri"/>
          <w:b/>
          <w:sz w:val="24"/>
          <w:u w:val="single"/>
        </w:rPr>
      </w:pPr>
      <w:r w:rsidRPr="00AD7B04">
        <w:rPr>
          <w:rFonts w:ascii="Calibri" w:hAnsi="Calibri"/>
          <w:b/>
          <w:sz w:val="24"/>
          <w:u w:val="single"/>
        </w:rPr>
        <w:t xml:space="preserve">Applicant </w:t>
      </w:r>
      <w:r w:rsidR="00BB7A61" w:rsidRPr="00AD7B04">
        <w:rPr>
          <w:rFonts w:ascii="Calibri" w:hAnsi="Calibri"/>
          <w:b/>
          <w:sz w:val="24"/>
          <w:u w:val="single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0"/>
        <w:gridCol w:w="4709"/>
        <w:gridCol w:w="698"/>
        <w:gridCol w:w="1228"/>
        <w:gridCol w:w="440"/>
        <w:gridCol w:w="1215"/>
      </w:tblGrid>
      <w:tr w:rsidR="00BB7A61" w14:paraId="773362A9" w14:textId="77777777" w:rsidTr="001267E9">
        <w:tc>
          <w:tcPr>
            <w:tcW w:w="1880" w:type="dxa"/>
          </w:tcPr>
          <w:p w14:paraId="5619927F" w14:textId="77777777" w:rsidR="00BB7A61" w:rsidRDefault="00BB7A61" w:rsidP="008D1A84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Current Employer:</w:t>
            </w:r>
          </w:p>
        </w:tc>
        <w:tc>
          <w:tcPr>
            <w:tcW w:w="4709" w:type="dxa"/>
          </w:tcPr>
          <w:p w14:paraId="2E160767" w14:textId="77777777" w:rsidR="00BB7A61" w:rsidRDefault="00BB7A61" w:rsidP="008D1A84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</w:t>
            </w:r>
          </w:p>
        </w:tc>
        <w:tc>
          <w:tcPr>
            <w:tcW w:w="698" w:type="dxa"/>
          </w:tcPr>
          <w:p w14:paraId="1E26C3A0" w14:textId="77777777" w:rsidR="00BB7A61" w:rsidRDefault="00BB7A61" w:rsidP="008D1A84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From</w:t>
            </w:r>
          </w:p>
        </w:tc>
        <w:tc>
          <w:tcPr>
            <w:tcW w:w="1228" w:type="dxa"/>
          </w:tcPr>
          <w:p w14:paraId="502B965C" w14:textId="77777777" w:rsidR="00BB7A61" w:rsidRDefault="00BB7A61" w:rsidP="008D1A84">
            <w:pPr>
              <w:spacing w:before="120"/>
              <w:ind w:left="-164" w:hanging="3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</w:t>
            </w:r>
          </w:p>
        </w:tc>
        <w:tc>
          <w:tcPr>
            <w:tcW w:w="440" w:type="dxa"/>
          </w:tcPr>
          <w:p w14:paraId="33341AF8" w14:textId="77777777" w:rsidR="00BB7A61" w:rsidRDefault="00BB7A61" w:rsidP="008D1A84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</w:t>
            </w:r>
          </w:p>
        </w:tc>
        <w:tc>
          <w:tcPr>
            <w:tcW w:w="1215" w:type="dxa"/>
          </w:tcPr>
          <w:p w14:paraId="70FB63DF" w14:textId="77777777" w:rsidR="00BB7A61" w:rsidRDefault="00BB7A61" w:rsidP="008D1A84">
            <w:pPr>
              <w:spacing w:before="120"/>
              <w:ind w:hanging="1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</w:t>
            </w:r>
          </w:p>
        </w:tc>
      </w:tr>
      <w:tr w:rsidR="00384F60" w14:paraId="64D70DB5" w14:textId="77777777" w:rsidTr="00353617">
        <w:tc>
          <w:tcPr>
            <w:tcW w:w="10170" w:type="dxa"/>
            <w:gridSpan w:val="6"/>
          </w:tcPr>
          <w:p w14:paraId="296D6561" w14:textId="43B35F2D" w:rsidR="00384F60" w:rsidRDefault="00384F60" w:rsidP="00384F60">
            <w:pPr>
              <w:spacing w:before="120"/>
              <w:ind w:hanging="1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Work Schedule:  _____________________________________________________________________________</w:t>
            </w:r>
          </w:p>
        </w:tc>
      </w:tr>
    </w:tbl>
    <w:p w14:paraId="66AAC0E0" w14:textId="77777777" w:rsidR="00BB7A61" w:rsidRDefault="00BB7A61" w:rsidP="002B2B40">
      <w:pPr>
        <w:spacing w:before="200"/>
        <w:ind w:firstLine="8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Previous Employers (</w:t>
      </w:r>
      <w:r w:rsidRPr="00CD5079">
        <w:rPr>
          <w:rFonts w:ascii="Calibri" w:hAnsi="Calibri"/>
          <w:i/>
          <w:iCs/>
          <w:sz w:val="22"/>
          <w:szCs w:val="22"/>
        </w:rPr>
        <w:t>in the last 5 years</w:t>
      </w:r>
      <w:r>
        <w:rPr>
          <w:rFonts w:ascii="Calibri" w:hAnsi="Calibri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24"/>
        <w:gridCol w:w="1656"/>
        <w:gridCol w:w="2340"/>
        <w:gridCol w:w="381"/>
        <w:gridCol w:w="689"/>
        <w:gridCol w:w="1312"/>
        <w:gridCol w:w="441"/>
        <w:gridCol w:w="1312"/>
      </w:tblGrid>
      <w:tr w:rsidR="00B31F15" w14:paraId="76353AC1" w14:textId="77777777" w:rsidTr="00732B09"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087093" w14:textId="52AF8916" w:rsidR="00B31F15" w:rsidRDefault="00B31F15" w:rsidP="002B2B40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bookmarkStart w:id="1" w:name="_Hlk44401372"/>
            <w:r>
              <w:rPr>
                <w:rFonts w:ascii="Calibri" w:hAnsi="Calibri"/>
                <w:sz w:val="22"/>
                <w:szCs w:val="22"/>
              </w:rPr>
              <w:t>Employer/Title: ___________________________________________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6ED3A193" w14:textId="77777777" w:rsidR="00B31F15" w:rsidRDefault="00B31F15" w:rsidP="002B2B40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From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47EA6D01" w14:textId="77777777" w:rsidR="00B31F15" w:rsidRDefault="00B31F15" w:rsidP="002B2B40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76488B9" w14:textId="77777777" w:rsidR="00B31F15" w:rsidRDefault="00B31F15" w:rsidP="002B2B40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36DDCE04" w14:textId="77777777" w:rsidR="00B31F15" w:rsidRDefault="00B31F15" w:rsidP="002B2B40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</w:t>
            </w:r>
          </w:p>
        </w:tc>
      </w:tr>
      <w:tr w:rsidR="00A723CB" w14:paraId="33767ACE" w14:textId="77777777" w:rsidTr="00045A8C"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1BED01" w14:textId="77777777" w:rsidR="00A723CB" w:rsidRDefault="00A723CB" w:rsidP="002B2B40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Reason for Leaving:</w:t>
            </w:r>
          </w:p>
        </w:tc>
        <w:tc>
          <w:tcPr>
            <w:tcW w:w="81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6038FA" w14:textId="77777777" w:rsidR="00A723CB" w:rsidRDefault="00A723CB" w:rsidP="002B2B40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</w:t>
            </w:r>
          </w:p>
        </w:tc>
      </w:tr>
      <w:tr w:rsidR="00B31F15" w14:paraId="24BEC555" w14:textId="77777777" w:rsidTr="00C043E9"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45997A" w14:textId="36527480" w:rsidR="00B31F15" w:rsidRDefault="00B31F15" w:rsidP="002B2B40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Employer/Title: ___________________________________________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181DD2D0" w14:textId="77777777" w:rsidR="00B31F15" w:rsidRDefault="00B31F15" w:rsidP="002B2B40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From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4B2D21D8" w14:textId="77777777" w:rsidR="00B31F15" w:rsidRDefault="00B31F15" w:rsidP="002B2B40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1D7842B9" w14:textId="77777777" w:rsidR="00B31F15" w:rsidRDefault="00B31F15" w:rsidP="002B2B40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29A47239" w14:textId="77777777" w:rsidR="00B31F15" w:rsidRDefault="00B31F15" w:rsidP="002B2B40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</w:t>
            </w:r>
          </w:p>
        </w:tc>
      </w:tr>
      <w:tr w:rsidR="00A723CB" w14:paraId="56FE1B65" w14:textId="77777777" w:rsidTr="00045A8C"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51270" w14:textId="77777777" w:rsidR="00A723CB" w:rsidRDefault="00A723CB" w:rsidP="002B2B40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Reason for Leaving:</w:t>
            </w:r>
          </w:p>
        </w:tc>
        <w:tc>
          <w:tcPr>
            <w:tcW w:w="81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C1343E" w14:textId="77777777" w:rsidR="00A723CB" w:rsidRDefault="00A723CB" w:rsidP="002B2B40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</w:t>
            </w:r>
          </w:p>
        </w:tc>
      </w:tr>
      <w:tr w:rsidR="00B31F15" w14:paraId="7509F9DE" w14:textId="77777777" w:rsidTr="007A2F47"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B5D720" w14:textId="726A1A86" w:rsidR="00B31F15" w:rsidRDefault="00B31F15" w:rsidP="002B2B40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Employer/Title: ___________________________________________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060AA0FF" w14:textId="77777777" w:rsidR="00B31F15" w:rsidRDefault="00B31F15" w:rsidP="002B2B40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From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60CF1D38" w14:textId="77777777" w:rsidR="00B31F15" w:rsidRDefault="00B31F15" w:rsidP="002B2B40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4A0CB3C" w14:textId="77777777" w:rsidR="00B31F15" w:rsidRDefault="00B31F15" w:rsidP="002B2B40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27A160C4" w14:textId="77777777" w:rsidR="00B31F15" w:rsidRDefault="00B31F15" w:rsidP="002B2B40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</w:t>
            </w:r>
          </w:p>
        </w:tc>
      </w:tr>
      <w:tr w:rsidR="00A723CB" w14:paraId="4F04BC34" w14:textId="77777777" w:rsidTr="00045A8C"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3C278" w14:textId="77777777" w:rsidR="00A723CB" w:rsidRDefault="00A723CB" w:rsidP="002B2B40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Reason for Leaving:</w:t>
            </w:r>
          </w:p>
        </w:tc>
        <w:tc>
          <w:tcPr>
            <w:tcW w:w="81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084325" w14:textId="77777777" w:rsidR="00A723CB" w:rsidRDefault="00A723CB" w:rsidP="002B2B40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</w:t>
            </w:r>
          </w:p>
        </w:tc>
      </w:tr>
      <w:tr w:rsidR="00B31F15" w14:paraId="72972B32" w14:textId="77777777" w:rsidTr="007A6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705" w:type="dxa"/>
          </w:tcPr>
          <w:p w14:paraId="03B507F6" w14:textId="77777777" w:rsidR="00BB7A61" w:rsidRDefault="00A723CB" w:rsidP="003D49B7">
            <w:pPr>
              <w:spacing w:before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Other Income</w:t>
            </w:r>
            <w:r w:rsidR="00BB7A6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80" w:type="dxa"/>
            <w:gridSpan w:val="2"/>
          </w:tcPr>
          <w:p w14:paraId="52FF1F83" w14:textId="77777777" w:rsidR="00BB7A61" w:rsidRDefault="00BB7A61" w:rsidP="003D49B7">
            <w:pPr>
              <w:spacing w:before="480"/>
              <w:ind w:hanging="1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$________________</w:t>
            </w:r>
          </w:p>
        </w:tc>
        <w:tc>
          <w:tcPr>
            <w:tcW w:w="2340" w:type="dxa"/>
          </w:tcPr>
          <w:p w14:paraId="2068D8CE" w14:textId="77777777" w:rsidR="00BB7A61" w:rsidRDefault="00BB7A61" w:rsidP="003D49B7">
            <w:pPr>
              <w:spacing w:before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$________________</w:t>
            </w:r>
          </w:p>
        </w:tc>
        <w:tc>
          <w:tcPr>
            <w:tcW w:w="1070" w:type="dxa"/>
            <w:gridSpan w:val="2"/>
          </w:tcPr>
          <w:p w14:paraId="7152261B" w14:textId="77777777" w:rsidR="00BB7A61" w:rsidRDefault="00A723CB" w:rsidP="003D49B7">
            <w:pPr>
              <w:spacing w:before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Source(s)</w:t>
            </w:r>
          </w:p>
        </w:tc>
        <w:tc>
          <w:tcPr>
            <w:tcW w:w="3065" w:type="dxa"/>
            <w:gridSpan w:val="3"/>
          </w:tcPr>
          <w:p w14:paraId="778CE0C0" w14:textId="77777777" w:rsidR="00BB7A61" w:rsidRDefault="00BB7A61" w:rsidP="003D49B7">
            <w:pPr>
              <w:spacing w:before="480"/>
              <w:ind w:right="-30" w:hanging="1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_________________</w:t>
            </w:r>
            <w:r w:rsidR="00A723CB">
              <w:rPr>
                <w:rFonts w:ascii="Calibri" w:hAnsi="Calibri"/>
                <w:sz w:val="22"/>
                <w:szCs w:val="22"/>
              </w:rPr>
              <w:t>_________</w:t>
            </w:r>
          </w:p>
        </w:tc>
      </w:tr>
    </w:tbl>
    <w:bookmarkEnd w:id="1"/>
    <w:p w14:paraId="1BAA03F8" w14:textId="6C3A81C2" w:rsidR="0086623F" w:rsidRDefault="002B2B40" w:rsidP="0092556F">
      <w:pPr>
        <w:spacing w:befor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A723CB">
        <w:rPr>
          <w:rFonts w:ascii="Calibri" w:hAnsi="Calibri"/>
          <w:sz w:val="22"/>
          <w:szCs w:val="22"/>
        </w:rPr>
        <w:t>Total Annual Income:   $</w:t>
      </w:r>
      <w:r w:rsidR="00BB7A61">
        <w:rPr>
          <w:rFonts w:ascii="Calibri" w:hAnsi="Calibri"/>
          <w:sz w:val="22"/>
          <w:szCs w:val="22"/>
        </w:rPr>
        <w:t>___</w:t>
      </w:r>
      <w:r w:rsidR="00A723CB">
        <w:rPr>
          <w:rFonts w:ascii="Calibri" w:hAnsi="Calibri"/>
          <w:sz w:val="22"/>
          <w:szCs w:val="22"/>
        </w:rPr>
        <w:t>_______________________   Monthly Expenses: $___________________________</w:t>
      </w:r>
    </w:p>
    <w:p w14:paraId="1D424755" w14:textId="659C1435" w:rsidR="001A038E" w:rsidRPr="00CD5079" w:rsidRDefault="001A038E" w:rsidP="00CD5079">
      <w:pPr>
        <w:pStyle w:val="Heading2"/>
        <w:tabs>
          <w:tab w:val="center" w:pos="5085"/>
          <w:tab w:val="right" w:pos="1017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Pr="001A038E">
        <w:rPr>
          <w:sz w:val="28"/>
          <w:szCs w:val="28"/>
        </w:rPr>
        <w:t>Residence Information</w:t>
      </w:r>
      <w:r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1980"/>
        <w:gridCol w:w="2032"/>
        <w:gridCol w:w="1976"/>
        <w:gridCol w:w="1975"/>
      </w:tblGrid>
      <w:tr w:rsidR="00A666EC" w14:paraId="3EF6C8D9" w14:textId="77777777" w:rsidTr="00A666EC"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5029B" w14:textId="77777777" w:rsidR="00A666EC" w:rsidRDefault="00A666EC" w:rsidP="00A666EC">
            <w:pPr>
              <w:tabs>
                <w:tab w:val="left" w:pos="3558"/>
              </w:tabs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8D1D5" w14:textId="1B38BD5B" w:rsidR="00A666EC" w:rsidRDefault="00A666EC" w:rsidP="00A666EC">
            <w:pPr>
              <w:tabs>
                <w:tab w:val="left" w:pos="3558"/>
              </w:tabs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Location of Room (</w:t>
            </w:r>
            <w:r w:rsidRPr="00CD5079">
              <w:rPr>
                <w:rFonts w:ascii="Calibri" w:hAnsi="Calibri"/>
                <w:i/>
                <w:iCs/>
                <w:sz w:val="22"/>
                <w:szCs w:val="22"/>
              </w:rPr>
              <w:t>upstairs, downstairs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A666EC" w14:paraId="15530099" w14:textId="77777777" w:rsidTr="00A666EC">
        <w:tc>
          <w:tcPr>
            <w:tcW w:w="2207" w:type="dxa"/>
            <w:tcBorders>
              <w:top w:val="single" w:sz="4" w:space="0" w:color="auto"/>
            </w:tcBorders>
          </w:tcPr>
          <w:p w14:paraId="1C83F8F6" w14:textId="554E8257" w:rsidR="00A666EC" w:rsidRDefault="00A666EC" w:rsidP="001A038E">
            <w:pPr>
              <w:tabs>
                <w:tab w:val="left" w:pos="3558"/>
              </w:tabs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Number of Bedrooms: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8A74A09" w14:textId="19A1F491" w:rsidR="00A666EC" w:rsidRPr="00A666EC" w:rsidRDefault="00A666EC" w:rsidP="001A038E">
            <w:pPr>
              <w:tabs>
                <w:tab w:val="left" w:pos="3558"/>
              </w:tabs>
              <w:spacing w:before="120"/>
              <w:rPr>
                <w:rFonts w:ascii="Calibri" w:hAnsi="Calibri"/>
                <w:sz w:val="18"/>
                <w:szCs w:val="18"/>
              </w:rPr>
            </w:pPr>
            <w:r w:rsidRPr="00A666EC">
              <w:rPr>
                <w:rFonts w:ascii="Calibri" w:hAnsi="Calibri"/>
                <w:sz w:val="18"/>
                <w:szCs w:val="18"/>
              </w:rPr>
              <w:t>#1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0DF2BDD4" w14:textId="6A5D5F78" w:rsidR="00A666EC" w:rsidRPr="00A666EC" w:rsidRDefault="00A666EC" w:rsidP="001A038E">
            <w:pPr>
              <w:tabs>
                <w:tab w:val="left" w:pos="3558"/>
              </w:tabs>
              <w:spacing w:before="120"/>
              <w:rPr>
                <w:rFonts w:ascii="Calibri" w:hAnsi="Calibri"/>
                <w:sz w:val="18"/>
                <w:szCs w:val="18"/>
              </w:rPr>
            </w:pPr>
            <w:r w:rsidRPr="00A666EC">
              <w:rPr>
                <w:rFonts w:ascii="Calibri" w:hAnsi="Calibri"/>
                <w:sz w:val="18"/>
                <w:szCs w:val="18"/>
              </w:rPr>
              <w:t>#2</w:t>
            </w:r>
          </w:p>
        </w:tc>
        <w:tc>
          <w:tcPr>
            <w:tcW w:w="1976" w:type="dxa"/>
            <w:tcBorders>
              <w:top w:val="single" w:sz="4" w:space="0" w:color="auto"/>
            </w:tcBorders>
          </w:tcPr>
          <w:p w14:paraId="346913EE" w14:textId="623548E0" w:rsidR="00A666EC" w:rsidRPr="00A666EC" w:rsidRDefault="00A666EC" w:rsidP="001A038E">
            <w:pPr>
              <w:tabs>
                <w:tab w:val="left" w:pos="3558"/>
              </w:tabs>
              <w:spacing w:before="120"/>
              <w:rPr>
                <w:rFonts w:ascii="Calibri" w:hAnsi="Calibri"/>
                <w:sz w:val="18"/>
                <w:szCs w:val="18"/>
              </w:rPr>
            </w:pPr>
            <w:r w:rsidRPr="00A666EC">
              <w:rPr>
                <w:rFonts w:ascii="Calibri" w:hAnsi="Calibri"/>
                <w:sz w:val="18"/>
                <w:szCs w:val="18"/>
              </w:rPr>
              <w:t>#3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14:paraId="3E2E67DB" w14:textId="0A2D4702" w:rsidR="00A666EC" w:rsidRPr="00A666EC" w:rsidRDefault="00A666EC" w:rsidP="001A038E">
            <w:pPr>
              <w:tabs>
                <w:tab w:val="left" w:pos="3558"/>
              </w:tabs>
              <w:spacing w:before="120"/>
              <w:rPr>
                <w:rFonts w:ascii="Calibri" w:hAnsi="Calibri"/>
                <w:sz w:val="18"/>
                <w:szCs w:val="18"/>
              </w:rPr>
            </w:pPr>
            <w:r w:rsidRPr="00A666EC">
              <w:rPr>
                <w:rFonts w:ascii="Calibri" w:hAnsi="Calibri"/>
                <w:sz w:val="18"/>
                <w:szCs w:val="18"/>
              </w:rPr>
              <w:t>#4</w:t>
            </w:r>
          </w:p>
        </w:tc>
      </w:tr>
    </w:tbl>
    <w:p w14:paraId="74D0B8ED" w14:textId="1B90E2CB" w:rsidR="00D30CB0" w:rsidRDefault="00D30CB0" w:rsidP="00382CE8">
      <w:pPr>
        <w:rPr>
          <w:rFonts w:ascii="Calibri" w:hAnsi="Calibri"/>
        </w:rPr>
      </w:pPr>
    </w:p>
    <w:p w14:paraId="20594E34" w14:textId="538BE6CE" w:rsidR="00665288" w:rsidRPr="00665288" w:rsidRDefault="00665288" w:rsidP="00382CE8">
      <w:pPr>
        <w:rPr>
          <w:rFonts w:ascii="Calibri" w:hAnsi="Calibri"/>
          <w:sz w:val="22"/>
          <w:szCs w:val="22"/>
        </w:rPr>
      </w:pPr>
      <w:r w:rsidRPr="00665288">
        <w:rPr>
          <w:rFonts w:ascii="Calibri" w:hAnsi="Calibri"/>
          <w:sz w:val="22"/>
          <w:szCs w:val="22"/>
        </w:rPr>
        <w:t>Approximate square footage of home?</w:t>
      </w:r>
      <w:r>
        <w:rPr>
          <w:rFonts w:ascii="Calibri" w:hAnsi="Calibri"/>
          <w:sz w:val="22"/>
          <w:szCs w:val="22"/>
        </w:rPr>
        <w:t xml:space="preserve"> _______________________________</w:t>
      </w:r>
    </w:p>
    <w:p w14:paraId="437C7096" w14:textId="01E4B2F8" w:rsidR="00D30CB0" w:rsidRPr="00D30CB0" w:rsidRDefault="00D30CB0" w:rsidP="00D30CB0">
      <w:pPr>
        <w:pStyle w:val="Heading2"/>
        <w:rPr>
          <w:sz w:val="28"/>
          <w:szCs w:val="28"/>
        </w:rPr>
      </w:pPr>
      <w:r w:rsidRPr="00D30CB0">
        <w:rPr>
          <w:sz w:val="28"/>
          <w:szCs w:val="28"/>
        </w:rPr>
        <w:t xml:space="preserve">Personal Information </w:t>
      </w:r>
    </w:p>
    <w:p w14:paraId="7E7738D0" w14:textId="17F808C1" w:rsidR="00382CE8" w:rsidRDefault="00382CE8" w:rsidP="00382CE8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br/>
      </w:r>
      <w:r w:rsidR="006357C5">
        <w:rPr>
          <w:rFonts w:ascii="Calibri" w:hAnsi="Calibri"/>
          <w:sz w:val="22"/>
          <w:szCs w:val="22"/>
        </w:rPr>
        <w:t>Have you had previous experience with foster Care? If so, please explain.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60"/>
      </w:tblGrid>
      <w:tr w:rsidR="006357C5" w14:paraId="20120D62" w14:textId="77777777" w:rsidTr="006357C5">
        <w:tc>
          <w:tcPr>
            <w:tcW w:w="10160" w:type="dxa"/>
          </w:tcPr>
          <w:p w14:paraId="3ECB809E" w14:textId="77777777" w:rsidR="006357C5" w:rsidRDefault="006357C5" w:rsidP="006357C5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7E5D92" w14:paraId="3D652FCE" w14:textId="77777777" w:rsidTr="006357C5">
        <w:tc>
          <w:tcPr>
            <w:tcW w:w="10160" w:type="dxa"/>
          </w:tcPr>
          <w:p w14:paraId="6F98363A" w14:textId="77777777" w:rsidR="007E5D92" w:rsidRDefault="007E5D92" w:rsidP="006357C5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7E5D92" w14:paraId="6D9D9EA0" w14:textId="77777777" w:rsidTr="006357C5">
        <w:tc>
          <w:tcPr>
            <w:tcW w:w="10160" w:type="dxa"/>
          </w:tcPr>
          <w:p w14:paraId="6DE7B87E" w14:textId="77777777" w:rsidR="007E5D92" w:rsidRDefault="007E5D92" w:rsidP="006357C5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7E5D92" w14:paraId="421FE9E3" w14:textId="77777777" w:rsidTr="007E5D92">
        <w:tc>
          <w:tcPr>
            <w:tcW w:w="10160" w:type="dxa"/>
            <w:tcBorders>
              <w:bottom w:val="nil"/>
            </w:tcBorders>
          </w:tcPr>
          <w:p w14:paraId="52DB4CD8" w14:textId="77777777" w:rsidR="007E5D92" w:rsidRDefault="007E5D92" w:rsidP="006357C5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6357C5" w14:paraId="61262CBE" w14:textId="77777777" w:rsidTr="004A1DCC">
        <w:trPr>
          <w:trHeight w:val="1953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</w:tcPr>
          <w:p w14:paraId="5D5C8720" w14:textId="4ECCFCCC" w:rsidR="004A1DCC" w:rsidRDefault="007E5D92" w:rsidP="007E5D92">
            <w:pPr>
              <w:spacing w:before="120"/>
              <w:ind w:left="-105"/>
              <w:rPr>
                <w:rFonts w:ascii="Calibri" w:hAnsi="Calibri"/>
                <w:sz w:val="22"/>
                <w:szCs w:val="22"/>
              </w:rPr>
            </w:pPr>
            <w:r w:rsidRPr="007E5D92">
              <w:rPr>
                <w:rFonts w:ascii="Calibri" w:hAnsi="Calibri"/>
                <w:sz w:val="22"/>
                <w:szCs w:val="22"/>
              </w:rPr>
              <w:t xml:space="preserve">Are you </w:t>
            </w:r>
            <w:r w:rsidR="004A1DCC">
              <w:rPr>
                <w:rFonts w:ascii="Calibri" w:hAnsi="Calibri"/>
                <w:sz w:val="22"/>
                <w:szCs w:val="22"/>
              </w:rPr>
              <w:t xml:space="preserve">currently </w:t>
            </w:r>
            <w:r w:rsidRPr="007E5D92">
              <w:rPr>
                <w:rFonts w:ascii="Calibri" w:hAnsi="Calibri"/>
                <w:sz w:val="22"/>
                <w:szCs w:val="22"/>
              </w:rPr>
              <w:t>a licensed foster care or treatment foster care provider? ____________</w:t>
            </w:r>
            <w:r>
              <w:rPr>
                <w:rFonts w:ascii="Calibri" w:hAnsi="Calibri"/>
                <w:sz w:val="22"/>
                <w:szCs w:val="22"/>
              </w:rPr>
              <w:t>_</w:t>
            </w:r>
          </w:p>
          <w:p w14:paraId="41B8B26A" w14:textId="77777777" w:rsidR="007E5D92" w:rsidRPr="007E5D92" w:rsidRDefault="007E5D92" w:rsidP="007E5D92">
            <w:pPr>
              <w:spacing w:before="120"/>
              <w:ind w:left="-105"/>
              <w:rPr>
                <w:rFonts w:ascii="Calibri" w:hAnsi="Calibri"/>
                <w:sz w:val="22"/>
                <w:szCs w:val="22"/>
              </w:rPr>
            </w:pPr>
            <w:r w:rsidRPr="007E5D92">
              <w:rPr>
                <w:rFonts w:ascii="Calibri" w:hAnsi="Calibri"/>
                <w:sz w:val="22"/>
                <w:szCs w:val="22"/>
              </w:rPr>
              <w:t>If so, please provide the following information: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58"/>
              <w:gridCol w:w="4986"/>
            </w:tblGrid>
            <w:tr w:rsidR="007E5D92" w:rsidRPr="007E5D92" w14:paraId="447ACB32" w14:textId="77777777" w:rsidTr="007E5D92"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1538A" w14:textId="77777777" w:rsidR="007E5D92" w:rsidRPr="007E5D92" w:rsidRDefault="007E5D92" w:rsidP="007E5D92">
                  <w:pPr>
                    <w:spacing w:before="200"/>
                    <w:ind w:hanging="101"/>
                    <w:rPr>
                      <w:rFonts w:ascii="Calibri" w:hAnsi="Calibri"/>
                      <w:sz w:val="22"/>
                      <w:szCs w:val="22"/>
                    </w:rPr>
                  </w:pPr>
                  <w:r w:rsidRPr="007E5D92">
                    <w:rPr>
                      <w:rFonts w:ascii="Calibri" w:hAnsi="Calibri"/>
                      <w:sz w:val="22"/>
                      <w:szCs w:val="22"/>
                    </w:rPr>
                    <w:t>Agency: _____________________________________</w:t>
                  </w:r>
                </w:p>
              </w:tc>
              <w:tc>
                <w:tcPr>
                  <w:tcW w:w="4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EB676" w14:textId="67F0F045" w:rsidR="007E5D92" w:rsidRPr="007E5D92" w:rsidRDefault="007E5D92" w:rsidP="007E5D92">
                  <w:pPr>
                    <w:spacing w:before="200"/>
                    <w:ind w:hanging="101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Social </w:t>
                  </w:r>
                  <w:r w:rsidR="007A6F95">
                    <w:rPr>
                      <w:rFonts w:ascii="Calibri" w:hAnsi="Calibri"/>
                      <w:sz w:val="22"/>
                      <w:szCs w:val="22"/>
                    </w:rPr>
                    <w:t>Worker:</w:t>
                  </w:r>
                  <w:r w:rsidR="007A6F95" w:rsidRPr="007E5D92">
                    <w:rPr>
                      <w:rFonts w:ascii="Calibri" w:hAnsi="Calibri"/>
                      <w:sz w:val="22"/>
                      <w:szCs w:val="22"/>
                    </w:rPr>
                    <w:t xml:space="preserve"> _</w:t>
                  </w:r>
                  <w:r w:rsidRPr="007E5D92">
                    <w:rPr>
                      <w:rFonts w:ascii="Calibri" w:hAnsi="Calibri"/>
                      <w:sz w:val="22"/>
                      <w:szCs w:val="22"/>
                    </w:rPr>
                    <w:t>_______________________________</w:t>
                  </w:r>
                </w:p>
              </w:tc>
            </w:tr>
            <w:tr w:rsidR="007E5D92" w:rsidRPr="007E5D92" w14:paraId="04B84BAB" w14:textId="77777777" w:rsidTr="007E5D92">
              <w:tc>
                <w:tcPr>
                  <w:tcW w:w="99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22098" w14:textId="77777777" w:rsidR="007E5D92" w:rsidRDefault="007E5D92" w:rsidP="007E5D92">
                  <w:pPr>
                    <w:spacing w:before="200"/>
                    <w:ind w:left="-120" w:right="-225"/>
                    <w:rPr>
                      <w:rFonts w:ascii="Calibri" w:hAnsi="Calibri"/>
                      <w:sz w:val="22"/>
                      <w:szCs w:val="22"/>
                    </w:rPr>
                  </w:pPr>
                  <w:r w:rsidRPr="007E5D92">
                    <w:rPr>
                      <w:rFonts w:ascii="Calibri" w:hAnsi="Calibri"/>
                      <w:sz w:val="22"/>
                      <w:szCs w:val="22"/>
                    </w:rPr>
                    <w:t>Agency Address: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___________________________________________________________________________</w:t>
                  </w:r>
                  <w:r w:rsidR="004A1DCC">
                    <w:rPr>
                      <w:rFonts w:ascii="Calibri" w:hAnsi="Calibri"/>
                      <w:sz w:val="22"/>
                      <w:szCs w:val="22"/>
                    </w:rPr>
                    <w:t>_</w:t>
                  </w:r>
                </w:p>
                <w:p w14:paraId="5939427B" w14:textId="77777777" w:rsidR="007E5D92" w:rsidRPr="007E5D92" w:rsidRDefault="007E5D92" w:rsidP="007E5D92">
                  <w:pPr>
                    <w:spacing w:before="200"/>
                    <w:ind w:left="-12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2D3B9093" w14:textId="77777777" w:rsidR="006357C5" w:rsidRDefault="006357C5" w:rsidP="006357C5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6357C5" w14:paraId="54D27AE6" w14:textId="77777777" w:rsidTr="007E5D92"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</w:tcPr>
          <w:p w14:paraId="108F70F5" w14:textId="77777777" w:rsidR="004A1DCC" w:rsidRDefault="004A1DCC" w:rsidP="004A1DCC">
            <w:pPr>
              <w:spacing w:before="120"/>
              <w:ind w:left="-10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Have you previously been a</w:t>
            </w:r>
            <w:r w:rsidRPr="007E5D92">
              <w:rPr>
                <w:rFonts w:ascii="Calibri" w:hAnsi="Calibri"/>
                <w:sz w:val="22"/>
                <w:szCs w:val="22"/>
              </w:rPr>
              <w:t xml:space="preserve"> licensed foster care or treatment foster care provider? ____________</w:t>
            </w:r>
            <w:r>
              <w:rPr>
                <w:rFonts w:ascii="Calibri" w:hAnsi="Calibri"/>
                <w:sz w:val="22"/>
                <w:szCs w:val="22"/>
              </w:rPr>
              <w:t>_</w:t>
            </w:r>
            <w:r w:rsidRPr="007E5D9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9ED2B1D" w14:textId="77777777" w:rsidR="004A1DCC" w:rsidRPr="007E5D92" w:rsidRDefault="004A1DCC" w:rsidP="004A1DCC">
            <w:pPr>
              <w:spacing w:before="120"/>
              <w:ind w:left="-105"/>
              <w:rPr>
                <w:rFonts w:ascii="Calibri" w:hAnsi="Calibri"/>
                <w:sz w:val="22"/>
                <w:szCs w:val="22"/>
              </w:rPr>
            </w:pPr>
            <w:r w:rsidRPr="007E5D92">
              <w:rPr>
                <w:rFonts w:ascii="Calibri" w:hAnsi="Calibri"/>
                <w:sz w:val="22"/>
                <w:szCs w:val="22"/>
              </w:rPr>
              <w:t>If so, please provide the following information: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58"/>
              <w:gridCol w:w="4986"/>
            </w:tblGrid>
            <w:tr w:rsidR="004A1DCC" w:rsidRPr="007E5D92" w14:paraId="180D6505" w14:textId="77777777" w:rsidTr="00045A8C"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BD5A5" w14:textId="77777777" w:rsidR="004A1DCC" w:rsidRPr="007E5D92" w:rsidRDefault="004A1DCC" w:rsidP="004A1DCC">
                  <w:pPr>
                    <w:spacing w:before="200"/>
                    <w:ind w:hanging="101"/>
                    <w:rPr>
                      <w:rFonts w:ascii="Calibri" w:hAnsi="Calibri"/>
                      <w:sz w:val="22"/>
                      <w:szCs w:val="22"/>
                    </w:rPr>
                  </w:pPr>
                  <w:r w:rsidRPr="007E5D92">
                    <w:rPr>
                      <w:rFonts w:ascii="Calibri" w:hAnsi="Calibri"/>
                      <w:sz w:val="22"/>
                      <w:szCs w:val="22"/>
                    </w:rPr>
                    <w:t>Agency: _____________________________________</w:t>
                  </w:r>
                </w:p>
              </w:tc>
              <w:tc>
                <w:tcPr>
                  <w:tcW w:w="4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FFA2D" w14:textId="61417D1C" w:rsidR="004A1DCC" w:rsidRPr="007E5D92" w:rsidRDefault="004A1DCC" w:rsidP="004A1DCC">
                  <w:pPr>
                    <w:spacing w:before="200"/>
                    <w:ind w:hanging="101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Social </w:t>
                  </w:r>
                  <w:r w:rsidR="007A6F95">
                    <w:rPr>
                      <w:rFonts w:ascii="Calibri" w:hAnsi="Calibri"/>
                      <w:sz w:val="22"/>
                      <w:szCs w:val="22"/>
                    </w:rPr>
                    <w:t>Worker:</w:t>
                  </w:r>
                  <w:r w:rsidR="007A6F95" w:rsidRPr="007E5D92">
                    <w:rPr>
                      <w:rFonts w:ascii="Calibri" w:hAnsi="Calibri"/>
                      <w:sz w:val="22"/>
                      <w:szCs w:val="22"/>
                    </w:rPr>
                    <w:t xml:space="preserve"> _</w:t>
                  </w:r>
                  <w:r w:rsidRPr="007E5D92">
                    <w:rPr>
                      <w:rFonts w:ascii="Calibri" w:hAnsi="Calibri"/>
                      <w:sz w:val="22"/>
                      <w:szCs w:val="22"/>
                    </w:rPr>
                    <w:t>_______________________________</w:t>
                  </w:r>
                </w:p>
              </w:tc>
            </w:tr>
            <w:tr w:rsidR="004A1DCC" w:rsidRPr="007E5D92" w14:paraId="2B64308C" w14:textId="77777777" w:rsidTr="004A1DCC">
              <w:trPr>
                <w:trHeight w:val="1053"/>
              </w:trPr>
              <w:tc>
                <w:tcPr>
                  <w:tcW w:w="99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92E08" w14:textId="77777777" w:rsidR="004A1DCC" w:rsidRDefault="004A1DCC" w:rsidP="004A1DCC">
                  <w:pPr>
                    <w:spacing w:before="200"/>
                    <w:ind w:left="-120" w:right="-225"/>
                    <w:rPr>
                      <w:rFonts w:ascii="Calibri" w:hAnsi="Calibri"/>
                      <w:sz w:val="22"/>
                      <w:szCs w:val="22"/>
                    </w:rPr>
                  </w:pPr>
                  <w:r w:rsidRPr="007E5D92">
                    <w:rPr>
                      <w:rFonts w:ascii="Calibri" w:hAnsi="Calibri"/>
                      <w:sz w:val="22"/>
                      <w:szCs w:val="22"/>
                    </w:rPr>
                    <w:t>Agency Address: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____________________________________________________________________________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 xml:space="preserve">Dates: </w:t>
                  </w:r>
                  <w:r w:rsidRPr="007E5D92">
                    <w:rPr>
                      <w:rFonts w:ascii="Calibri" w:hAnsi="Calibri"/>
                      <w:sz w:val="22"/>
                      <w:szCs w:val="22"/>
                    </w:rPr>
                    <w:t>_________________________________________</w:t>
                  </w:r>
                </w:p>
                <w:p w14:paraId="1097D21C" w14:textId="77777777" w:rsidR="004A1DCC" w:rsidRPr="007E5D92" w:rsidRDefault="004A1DCC" w:rsidP="004A1DCC">
                  <w:pPr>
                    <w:spacing w:before="200"/>
                    <w:ind w:left="-12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3DA7436D" w14:textId="77777777" w:rsidR="004A1DCC" w:rsidRDefault="004A1DCC" w:rsidP="007E5D9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9C19C47" w14:textId="77777777" w:rsidR="006357C5" w:rsidRDefault="006357C5" w:rsidP="006357C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Why did you decide to apply to become a foster parent at this time?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60"/>
      </w:tblGrid>
      <w:tr w:rsidR="006357C5" w14:paraId="09B91C91" w14:textId="77777777" w:rsidTr="008D1A84">
        <w:tc>
          <w:tcPr>
            <w:tcW w:w="10160" w:type="dxa"/>
          </w:tcPr>
          <w:p w14:paraId="039517A7" w14:textId="77777777" w:rsidR="006357C5" w:rsidRDefault="006357C5" w:rsidP="008D1A84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6357C5" w14:paraId="41986B1A" w14:textId="77777777" w:rsidTr="008D1A84">
        <w:tc>
          <w:tcPr>
            <w:tcW w:w="10160" w:type="dxa"/>
          </w:tcPr>
          <w:p w14:paraId="1D899150" w14:textId="77777777" w:rsidR="006357C5" w:rsidRDefault="006357C5" w:rsidP="008D1A84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4A1DCC" w14:paraId="4743BE6F" w14:textId="77777777" w:rsidTr="008D1A84">
        <w:tc>
          <w:tcPr>
            <w:tcW w:w="10160" w:type="dxa"/>
          </w:tcPr>
          <w:p w14:paraId="0F519166" w14:textId="77777777" w:rsidR="004A1DCC" w:rsidRDefault="004A1DCC" w:rsidP="008D1A84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4A1DCC" w14:paraId="11537827" w14:textId="77777777" w:rsidTr="008D1A84">
        <w:tc>
          <w:tcPr>
            <w:tcW w:w="10160" w:type="dxa"/>
          </w:tcPr>
          <w:p w14:paraId="0CED9400" w14:textId="77777777" w:rsidR="004A1DCC" w:rsidRDefault="004A1DCC" w:rsidP="008D1A84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6357C5" w14:paraId="761226AD" w14:textId="77777777" w:rsidTr="008D1A84">
        <w:tc>
          <w:tcPr>
            <w:tcW w:w="10160" w:type="dxa"/>
          </w:tcPr>
          <w:p w14:paraId="4A3533D4" w14:textId="77777777" w:rsidR="006357C5" w:rsidRDefault="006357C5" w:rsidP="008D1A84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1BA63" w14:textId="00CFAB03" w:rsidR="00A666EC" w:rsidRPr="00245E29" w:rsidRDefault="00A666EC" w:rsidP="00A67BEC">
      <w:pPr>
        <w:rPr>
          <w:rFonts w:ascii="Calibri" w:hAnsi="Calibri"/>
          <w:sz w:val="22"/>
          <w:szCs w:val="22"/>
        </w:rPr>
      </w:pPr>
      <w:r w:rsidRPr="00A666EC">
        <w:rPr>
          <w:rFonts w:ascii="Calibri" w:hAnsi="Calibri"/>
          <w:b/>
          <w:bCs/>
          <w:sz w:val="24"/>
          <w:u w:val="single"/>
        </w:rPr>
        <w:t>Education Applicant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2"/>
        <w:gridCol w:w="1881"/>
        <w:gridCol w:w="32"/>
        <w:gridCol w:w="3175"/>
      </w:tblGrid>
      <w:tr w:rsidR="00605D37" w14:paraId="5A13223C" w14:textId="77777777" w:rsidTr="00A16AFD"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7557D" w14:textId="77AE7D53" w:rsidR="00605D37" w:rsidRDefault="00605D37" w:rsidP="00371E12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bookmarkStart w:id="2" w:name="_Hlk44403160"/>
            <w:r>
              <w:rPr>
                <w:rFonts w:ascii="Calibri" w:hAnsi="Calibri"/>
                <w:sz w:val="22"/>
                <w:szCs w:val="22"/>
              </w:rPr>
              <w:t>Name of High School:  __________________________________________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E878D" w14:textId="036C4D96" w:rsidR="00605D37" w:rsidRDefault="00605D37" w:rsidP="00371E12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of Graduation: __________</w:t>
            </w:r>
          </w:p>
        </w:tc>
      </w:tr>
      <w:tr w:rsidR="00605D37" w14:paraId="7AD5100A" w14:textId="77777777" w:rsidTr="00605D37"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A56C4" w14:textId="77777777" w:rsidR="00605D37" w:rsidRDefault="00605D37" w:rsidP="00605D37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of College or Technical School: ______________________________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C8632" w14:textId="71679620" w:rsidR="00605D37" w:rsidRDefault="00605D37" w:rsidP="00605D37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of Graduation: __________</w:t>
            </w:r>
          </w:p>
        </w:tc>
      </w:tr>
      <w:tr w:rsidR="008E40B3" w14:paraId="16E3030B" w14:textId="77777777" w:rsidTr="001263D8"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14:paraId="731A587E" w14:textId="0DBCC0C1" w:rsidR="008E40B3" w:rsidRDefault="008E40B3" w:rsidP="008E40B3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Degree Earned: _______________________________</w:t>
            </w:r>
          </w:p>
        </w:tc>
        <w:tc>
          <w:tcPr>
            <w:tcW w:w="5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304565" w14:textId="6A63B41C" w:rsidR="008E40B3" w:rsidRDefault="008E40B3" w:rsidP="008E40B3">
            <w:pPr>
              <w:spacing w:before="200"/>
              <w:rPr>
                <w:rFonts w:ascii="Calibri" w:hAnsi="Calibri"/>
                <w:sz w:val="22"/>
                <w:szCs w:val="22"/>
              </w:rPr>
            </w:pPr>
          </w:p>
        </w:tc>
      </w:tr>
      <w:tr w:rsidR="008E40B3" w14:paraId="7FF22748" w14:textId="77777777" w:rsidTr="00BA79E1"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2AB067" w14:textId="7B2EB35F" w:rsidR="008E40B3" w:rsidRPr="00A16AFD" w:rsidRDefault="008E40B3" w:rsidP="00605D37">
            <w:pPr>
              <w:spacing w:before="20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>Any Additional Education or Training</w:t>
            </w:r>
            <w:r w:rsidR="00BA79E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A79E1" w:rsidRPr="00BA79E1">
              <w:rPr>
                <w:rFonts w:ascii="Calibri" w:hAnsi="Calibri"/>
                <w:sz w:val="18"/>
                <w:szCs w:val="18"/>
              </w:rPr>
              <w:t>(Include Job Related)</w:t>
            </w:r>
            <w:r w:rsidR="00BA79E1">
              <w:rPr>
                <w:rFonts w:ascii="Calibri" w:hAnsi="Calibri"/>
                <w:sz w:val="18"/>
                <w:szCs w:val="18"/>
              </w:rPr>
              <w:t>: ___________________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3FBE3B35" w14:textId="73421B90" w:rsidR="008E40B3" w:rsidRPr="00BA79E1" w:rsidRDefault="00BA79E1" w:rsidP="00605D37">
            <w:pPr>
              <w:spacing w:before="200"/>
            </w:pPr>
            <w:r>
              <w:rPr>
                <w:rFonts w:ascii="Calibri" w:hAnsi="Calibri"/>
                <w:sz w:val="22"/>
                <w:szCs w:val="22"/>
              </w:rPr>
              <w:t>Dates:</w:t>
            </w:r>
            <w:r w:rsidR="00A16AFD">
              <w:rPr>
                <w:rFonts w:ascii="Calibri" w:hAnsi="Calibri"/>
                <w:sz w:val="22"/>
                <w:szCs w:val="22"/>
              </w:rPr>
              <w:t xml:space="preserve"> _____________________</w:t>
            </w:r>
          </w:p>
        </w:tc>
      </w:tr>
      <w:tr w:rsidR="00A16AFD" w14:paraId="0A42DA23" w14:textId="77777777" w:rsidTr="00BA79E1"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72FCDE" w14:textId="462D0FF0" w:rsidR="00A16AFD" w:rsidRDefault="00A16AFD" w:rsidP="00605D37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065BC936" w14:textId="4A286B15" w:rsidR="00A16AFD" w:rsidRDefault="00A16AFD" w:rsidP="00605D37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</w:t>
            </w:r>
          </w:p>
        </w:tc>
      </w:tr>
      <w:bookmarkEnd w:id="2"/>
    </w:tbl>
    <w:p w14:paraId="07D5A711" w14:textId="2C8A8B51" w:rsidR="00A67BEC" w:rsidRDefault="00A67BEC" w:rsidP="00382CE8">
      <w:pPr>
        <w:rPr>
          <w:rFonts w:ascii="Calibri" w:hAnsi="Calibri"/>
          <w:sz w:val="22"/>
          <w:szCs w:val="22"/>
        </w:rPr>
      </w:pPr>
    </w:p>
    <w:p w14:paraId="5A0F6316" w14:textId="5C24CCA5" w:rsidR="00BA79E1" w:rsidRPr="00BA79E1" w:rsidRDefault="00BA79E1" w:rsidP="00382CE8">
      <w:pPr>
        <w:rPr>
          <w:rFonts w:ascii="Calibri" w:hAnsi="Calibri"/>
          <w:b/>
          <w:bCs/>
          <w:sz w:val="24"/>
          <w:u w:val="single"/>
        </w:rPr>
      </w:pPr>
      <w:r w:rsidRPr="00BA79E1">
        <w:rPr>
          <w:rFonts w:ascii="Calibri" w:hAnsi="Calibri"/>
          <w:b/>
          <w:bCs/>
          <w:sz w:val="24"/>
          <w:u w:val="single"/>
        </w:rPr>
        <w:t>Education Application 2: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2"/>
        <w:gridCol w:w="1881"/>
        <w:gridCol w:w="32"/>
        <w:gridCol w:w="3175"/>
      </w:tblGrid>
      <w:tr w:rsidR="00BA79E1" w14:paraId="6200A728" w14:textId="77777777" w:rsidTr="003D1241">
        <w:tc>
          <w:tcPr>
            <w:tcW w:w="6988" w:type="dxa"/>
            <w:gridSpan w:val="2"/>
          </w:tcPr>
          <w:p w14:paraId="22B69D95" w14:textId="77777777" w:rsidR="00BA79E1" w:rsidRDefault="00BA79E1" w:rsidP="00371E12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bookmarkStart w:id="3" w:name="_Hlk44403981"/>
            <w:r>
              <w:rPr>
                <w:rFonts w:ascii="Calibri" w:hAnsi="Calibri"/>
                <w:sz w:val="22"/>
                <w:szCs w:val="22"/>
              </w:rPr>
              <w:t>Name of High School:  __________________________________________</w:t>
            </w:r>
          </w:p>
        </w:tc>
        <w:tc>
          <w:tcPr>
            <w:tcW w:w="3177" w:type="dxa"/>
            <w:gridSpan w:val="2"/>
          </w:tcPr>
          <w:p w14:paraId="52C81CAB" w14:textId="77777777" w:rsidR="00BA79E1" w:rsidRDefault="00BA79E1" w:rsidP="00371E12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of Graduation: __________</w:t>
            </w:r>
          </w:p>
        </w:tc>
      </w:tr>
      <w:tr w:rsidR="003D1241" w14:paraId="485FACA6" w14:textId="77777777" w:rsidTr="003D1241">
        <w:tc>
          <w:tcPr>
            <w:tcW w:w="6988" w:type="dxa"/>
            <w:gridSpan w:val="2"/>
          </w:tcPr>
          <w:p w14:paraId="4E199DF8" w14:textId="77777777" w:rsidR="00BA79E1" w:rsidRDefault="00BA79E1" w:rsidP="00371E12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of College or Technical School: ______________________________</w:t>
            </w:r>
          </w:p>
        </w:tc>
        <w:tc>
          <w:tcPr>
            <w:tcW w:w="3177" w:type="dxa"/>
            <w:gridSpan w:val="2"/>
          </w:tcPr>
          <w:p w14:paraId="47CE1746" w14:textId="77777777" w:rsidR="00BA79E1" w:rsidRDefault="00BA79E1" w:rsidP="00371E12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of Graduation: __________</w:t>
            </w:r>
          </w:p>
        </w:tc>
      </w:tr>
      <w:tr w:rsidR="00BA79E1" w14:paraId="36D51FBE" w14:textId="77777777" w:rsidTr="003D1241">
        <w:tc>
          <w:tcPr>
            <w:tcW w:w="5082" w:type="dxa"/>
          </w:tcPr>
          <w:p w14:paraId="196F3C71" w14:textId="77777777" w:rsidR="00BA79E1" w:rsidRDefault="00BA79E1" w:rsidP="00371E12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Degree Earned: _______________________________</w:t>
            </w:r>
          </w:p>
        </w:tc>
        <w:tc>
          <w:tcPr>
            <w:tcW w:w="5083" w:type="dxa"/>
            <w:gridSpan w:val="3"/>
          </w:tcPr>
          <w:p w14:paraId="5B6E7040" w14:textId="77777777" w:rsidR="00BA79E1" w:rsidRDefault="00BA79E1" w:rsidP="00371E12">
            <w:pPr>
              <w:spacing w:before="200"/>
              <w:rPr>
                <w:rFonts w:ascii="Calibri" w:hAnsi="Calibri"/>
                <w:sz w:val="22"/>
                <w:szCs w:val="22"/>
              </w:rPr>
            </w:pPr>
          </w:p>
        </w:tc>
      </w:tr>
      <w:tr w:rsidR="003D1241" w14:paraId="6269C6FB" w14:textId="77777777" w:rsidTr="003D1241">
        <w:tc>
          <w:tcPr>
            <w:tcW w:w="7020" w:type="dxa"/>
            <w:gridSpan w:val="3"/>
          </w:tcPr>
          <w:p w14:paraId="08C83567" w14:textId="03082DFD" w:rsidR="00BA79E1" w:rsidRDefault="00BA79E1" w:rsidP="00371E12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Any Additional Education or Training </w:t>
            </w:r>
            <w:r w:rsidRPr="00BA79E1">
              <w:rPr>
                <w:rFonts w:ascii="Calibri" w:hAnsi="Calibri"/>
                <w:sz w:val="18"/>
                <w:szCs w:val="18"/>
              </w:rPr>
              <w:t>(Include Job Related)</w:t>
            </w:r>
            <w:r>
              <w:rPr>
                <w:rFonts w:ascii="Calibri" w:hAnsi="Calibri"/>
                <w:sz w:val="18"/>
                <w:szCs w:val="18"/>
              </w:rPr>
              <w:t>: ___________________</w:t>
            </w:r>
          </w:p>
        </w:tc>
        <w:tc>
          <w:tcPr>
            <w:tcW w:w="3145" w:type="dxa"/>
          </w:tcPr>
          <w:p w14:paraId="03B56ED6" w14:textId="1148D6AA" w:rsidR="00BA79E1" w:rsidRPr="00BA79E1" w:rsidRDefault="00BA79E1" w:rsidP="003D1241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Dates: _____________________</w:t>
            </w:r>
          </w:p>
        </w:tc>
      </w:tr>
      <w:tr w:rsidR="003D1241" w14:paraId="33FDA6D2" w14:textId="77777777" w:rsidTr="003D1241">
        <w:tc>
          <w:tcPr>
            <w:tcW w:w="7020" w:type="dxa"/>
            <w:gridSpan w:val="3"/>
          </w:tcPr>
          <w:p w14:paraId="2CA502DF" w14:textId="7BA4D212" w:rsidR="003D1241" w:rsidRDefault="003D1241" w:rsidP="00371E12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</w:t>
            </w:r>
          </w:p>
        </w:tc>
        <w:tc>
          <w:tcPr>
            <w:tcW w:w="3145" w:type="dxa"/>
          </w:tcPr>
          <w:p w14:paraId="516BEA05" w14:textId="595BAA19" w:rsidR="003D1241" w:rsidRDefault="003D1241" w:rsidP="003D1241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</w:t>
            </w:r>
          </w:p>
        </w:tc>
      </w:tr>
      <w:bookmarkEnd w:id="3"/>
    </w:tbl>
    <w:p w14:paraId="490C5700" w14:textId="0A21559C" w:rsidR="00BA79E1" w:rsidRPr="00BA79E1" w:rsidRDefault="00BA79E1" w:rsidP="009A25DC">
      <w:pPr>
        <w:tabs>
          <w:tab w:val="left" w:pos="8943"/>
        </w:tabs>
        <w:rPr>
          <w:rFonts w:ascii="Calibri" w:hAnsi="Calibri"/>
          <w:b/>
          <w:bCs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3"/>
        <w:gridCol w:w="3227"/>
        <w:gridCol w:w="51"/>
        <w:gridCol w:w="3279"/>
      </w:tblGrid>
      <w:tr w:rsidR="003D1241" w14:paraId="492F7E8B" w14:textId="77777777" w:rsidTr="00BB4513"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7FD4E78A" w14:textId="56763063" w:rsidR="003D1241" w:rsidRDefault="00D94A26" w:rsidP="00371E12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bookmarkStart w:id="4" w:name="_Hlk44421503"/>
            <w:r w:rsidRPr="00BA79E1">
              <w:rPr>
                <w:rFonts w:ascii="Calibri" w:hAnsi="Calibri"/>
                <w:b/>
                <w:bCs/>
                <w:sz w:val="24"/>
                <w:u w:val="single"/>
              </w:rPr>
              <w:t>Military Service: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D03E8" w14:textId="38608618" w:rsidR="003D1241" w:rsidRPr="0076069E" w:rsidRDefault="0076069E" w:rsidP="0076069E">
            <w:pPr>
              <w:spacing w:before="200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76069E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</w:t>
            </w:r>
            <w:r w:rsidR="003D1241" w:rsidRPr="0076069E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Applicant 1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14:paraId="3325B8CE" w14:textId="5E314F7E" w:rsidR="003D1241" w:rsidRPr="0076069E" w:rsidRDefault="0076069E" w:rsidP="0076069E">
            <w:pPr>
              <w:spacing w:before="200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</w:t>
            </w:r>
            <w:r w:rsidR="003D1241" w:rsidRPr="0076069E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Applicant 2</w:t>
            </w:r>
          </w:p>
        </w:tc>
      </w:tr>
      <w:tr w:rsidR="003D1241" w14:paraId="1EA0FDBA" w14:textId="77777777" w:rsidTr="003D1241"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294FE387" w14:textId="77777777" w:rsidR="003D1241" w:rsidRDefault="003D1241" w:rsidP="00371E12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Were Either Applicant in the Military? 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8D87600" w14:textId="47704CF9" w:rsidR="003D1241" w:rsidRDefault="0076069E" w:rsidP="0076069E">
            <w:pPr>
              <w:spacing w:before="20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5E3F5A" wp14:editId="41042B9A">
                      <wp:simplePos x="0" y="0"/>
                      <wp:positionH relativeFrom="column">
                        <wp:posOffset>901001</wp:posOffset>
                      </wp:positionH>
                      <wp:positionV relativeFrom="paragraph">
                        <wp:posOffset>138366</wp:posOffset>
                      </wp:positionV>
                      <wp:extent cx="133350" cy="1143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73169" id="Rectangle 8" o:spid="_x0000_s1026" style="position:absolute;margin-left:70.95pt;margin-top:10.9pt;width:10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" filled="f" strokecolor="#385d8a" strokeweight=".25pt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7730A6" wp14:editId="459D723D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139828</wp:posOffset>
                      </wp:positionV>
                      <wp:extent cx="133350" cy="1143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8B9BF" id="Rectangle 1" o:spid="_x0000_s1026" style="position:absolute;margin-left:35.3pt;margin-top:11pt;width:10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" filled="f" strokecolor="#385d8a" strokeweight=".25pt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</w:rPr>
              <w:t>Yes</w:t>
            </w:r>
            <w:r w:rsidR="003D1241">
              <w:rPr>
                <w:rFonts w:ascii="Calibri" w:hAnsi="Calibri"/>
                <w:sz w:val="22"/>
                <w:szCs w:val="22"/>
              </w:rPr>
              <w:t xml:space="preserve">         </w:t>
            </w: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81381" w14:textId="7C3F620F" w:rsidR="003D1241" w:rsidRDefault="0076069E" w:rsidP="0076069E">
            <w:pPr>
              <w:tabs>
                <w:tab w:val="left" w:pos="484"/>
                <w:tab w:val="center" w:pos="1557"/>
              </w:tabs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5EC91C6" wp14:editId="7C279BD4">
                      <wp:simplePos x="0" y="0"/>
                      <wp:positionH relativeFrom="column">
                        <wp:posOffset>950915</wp:posOffset>
                      </wp:positionH>
                      <wp:positionV relativeFrom="paragraph">
                        <wp:posOffset>140217</wp:posOffset>
                      </wp:positionV>
                      <wp:extent cx="133350" cy="1143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105DB" id="Rectangle 11" o:spid="_x0000_s1026" style="position:absolute;margin-left:74.9pt;margin-top:11.05pt;width:10.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" filled="f" strokecolor="#385d8a" strokeweight=".25pt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FB08C0" wp14:editId="1E076D76">
                      <wp:simplePos x="0" y="0"/>
                      <wp:positionH relativeFrom="column">
                        <wp:posOffset>505081</wp:posOffset>
                      </wp:positionH>
                      <wp:positionV relativeFrom="paragraph">
                        <wp:posOffset>139257</wp:posOffset>
                      </wp:positionV>
                      <wp:extent cx="133350" cy="1143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32CC9" id="Rectangle 10" o:spid="_x0000_s1026" style="position:absolute;margin-left:39.75pt;margin-top:10.95pt;width:10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" filled="f" strokecolor="#385d8a" strokeweight=".25pt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</w:rPr>
              <w:t>Yes        No</w:t>
            </w:r>
          </w:p>
        </w:tc>
      </w:tr>
    </w:tbl>
    <w:p w14:paraId="6E819BF8" w14:textId="77777777" w:rsidR="0092556F" w:rsidRDefault="009255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3"/>
        <w:gridCol w:w="3278"/>
        <w:gridCol w:w="39"/>
        <w:gridCol w:w="3240"/>
      </w:tblGrid>
      <w:tr w:rsidR="0092556F" w14:paraId="00162210" w14:textId="77777777" w:rsidTr="00AD37CB"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bookmarkEnd w:id="4"/>
          <w:p w14:paraId="5C5E3550" w14:textId="1E449CED" w:rsidR="0092556F" w:rsidRDefault="0092556F" w:rsidP="00AD37CB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4"/>
                <w:u w:val="single"/>
              </w:rPr>
              <w:t>Health Status: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14:paraId="25301967" w14:textId="77777777" w:rsidR="0092556F" w:rsidRPr="0076069E" w:rsidRDefault="0092556F" w:rsidP="00AD37CB">
            <w:pPr>
              <w:spacing w:before="200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76069E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</w:t>
            </w:r>
            <w:r w:rsidRPr="0076069E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Applicant 1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B4801" w14:textId="77777777" w:rsidR="0092556F" w:rsidRPr="0076069E" w:rsidRDefault="0092556F" w:rsidP="00AD37CB">
            <w:pPr>
              <w:spacing w:before="200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</w:t>
            </w:r>
            <w:r w:rsidRPr="0076069E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Applicant 2</w:t>
            </w:r>
          </w:p>
        </w:tc>
      </w:tr>
      <w:tr w:rsidR="0092556F" w14:paraId="7FA1194C" w14:textId="77777777" w:rsidTr="0092556F">
        <w:trPr>
          <w:trHeight w:val="666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6C256F2A" w14:textId="2C1DC6FD" w:rsidR="0092556F" w:rsidRDefault="0092556F" w:rsidP="00AD37CB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 you have/had any </w:t>
            </w:r>
            <w:r w:rsidR="00665288">
              <w:rPr>
                <w:rFonts w:ascii="Calibri" w:hAnsi="Calibri"/>
                <w:sz w:val="22"/>
                <w:szCs w:val="22"/>
              </w:rPr>
              <w:t>health conditions?</w:t>
            </w:r>
            <w:r>
              <w:rPr>
                <w:rFonts w:ascii="Calibri" w:hAnsi="Calibri"/>
                <w:sz w:val="22"/>
                <w:szCs w:val="22"/>
              </w:rPr>
              <w:t xml:space="preserve"> If yes, please list below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696AB" w14:textId="77777777" w:rsidR="0092556F" w:rsidRDefault="0092556F" w:rsidP="00AD37CB">
            <w:pPr>
              <w:spacing w:before="20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5480AD" wp14:editId="5ED967A7">
                      <wp:simplePos x="0" y="0"/>
                      <wp:positionH relativeFrom="column">
                        <wp:posOffset>901001</wp:posOffset>
                      </wp:positionH>
                      <wp:positionV relativeFrom="paragraph">
                        <wp:posOffset>138366</wp:posOffset>
                      </wp:positionV>
                      <wp:extent cx="133350" cy="1143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B636A" id="Rectangle 12" o:spid="_x0000_s1026" style="position:absolute;margin-left:70.95pt;margin-top:10.9pt;width:10.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" filled="f" strokecolor="#385d8a" strokeweight=".25pt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6A66B4" wp14:editId="6DF2FCF3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139828</wp:posOffset>
                      </wp:positionV>
                      <wp:extent cx="133350" cy="1143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D70A8" id="Rectangle 13" o:spid="_x0000_s1026" style="position:absolute;margin-left:35.3pt;margin-top:11pt;width:10.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" filled="f" strokecolor="#385d8a" strokeweight=".25pt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</w:rPr>
              <w:t>Yes         No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A6F01B4" w14:textId="77777777" w:rsidR="0092556F" w:rsidRDefault="0092556F" w:rsidP="00AD37CB">
            <w:pPr>
              <w:tabs>
                <w:tab w:val="left" w:pos="484"/>
                <w:tab w:val="center" w:pos="1557"/>
              </w:tabs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DDEF642" wp14:editId="0D99FEBF">
                      <wp:simplePos x="0" y="0"/>
                      <wp:positionH relativeFrom="column">
                        <wp:posOffset>950915</wp:posOffset>
                      </wp:positionH>
                      <wp:positionV relativeFrom="paragraph">
                        <wp:posOffset>140217</wp:posOffset>
                      </wp:positionV>
                      <wp:extent cx="133350" cy="1143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339BB" id="Rectangle 14" o:spid="_x0000_s1026" style="position:absolute;margin-left:74.9pt;margin-top:11.05pt;width:10.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" filled="f" strokecolor="#385d8a" strokeweight=".25pt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7CEA4C6" wp14:editId="7D943364">
                      <wp:simplePos x="0" y="0"/>
                      <wp:positionH relativeFrom="column">
                        <wp:posOffset>505081</wp:posOffset>
                      </wp:positionH>
                      <wp:positionV relativeFrom="paragraph">
                        <wp:posOffset>139257</wp:posOffset>
                      </wp:positionV>
                      <wp:extent cx="133350" cy="1143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FF419" id="Rectangle 15" o:spid="_x0000_s1026" style="position:absolute;margin-left:39.75pt;margin-top:10.95pt;width:10.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" filled="f" strokecolor="#385d8a" strokeweight=".25pt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</w:rPr>
              <w:t>Yes        No</w:t>
            </w:r>
          </w:p>
        </w:tc>
      </w:tr>
      <w:tr w:rsidR="0092556F" w14:paraId="01FED3FB" w14:textId="77777777" w:rsidTr="0092556F"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62684380" w14:textId="77777777" w:rsidR="0092556F" w:rsidRDefault="0092556F" w:rsidP="00AD37CB">
            <w:pPr>
              <w:spacing w:before="20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27777" w14:textId="634D46A2" w:rsidR="0092556F" w:rsidRDefault="0092556F" w:rsidP="0092556F">
            <w:pPr>
              <w:spacing w:before="200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4DDF4A2" w14:textId="76604E77" w:rsidR="0092556F" w:rsidRDefault="0092556F" w:rsidP="00AD37CB">
            <w:pPr>
              <w:tabs>
                <w:tab w:val="left" w:pos="484"/>
                <w:tab w:val="center" w:pos="1557"/>
              </w:tabs>
              <w:spacing w:before="200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 __________________________</w:t>
            </w:r>
          </w:p>
        </w:tc>
      </w:tr>
      <w:tr w:rsidR="0092556F" w14:paraId="22A692C1" w14:textId="77777777" w:rsidTr="0092556F"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23DDFF52" w14:textId="77777777" w:rsidR="0092556F" w:rsidRDefault="0092556F" w:rsidP="00AD37CB">
            <w:pPr>
              <w:spacing w:before="20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8A6C9" w14:textId="4693B351" w:rsidR="0092556F" w:rsidRDefault="0092556F" w:rsidP="0092556F">
            <w:pPr>
              <w:spacing w:before="200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943371F" w14:textId="2B5300F8" w:rsidR="0092556F" w:rsidRDefault="0092556F" w:rsidP="00AD37CB">
            <w:pPr>
              <w:tabs>
                <w:tab w:val="left" w:pos="484"/>
                <w:tab w:val="center" w:pos="1557"/>
              </w:tabs>
              <w:spacing w:before="200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__________________________</w:t>
            </w:r>
          </w:p>
        </w:tc>
      </w:tr>
    </w:tbl>
    <w:p w14:paraId="3578C1EC" w14:textId="77777777" w:rsidR="00554BCB" w:rsidRPr="001939F2" w:rsidRDefault="00554BCB" w:rsidP="0092556F">
      <w:pPr>
        <w:pStyle w:val="Heading2"/>
        <w:rPr>
          <w:rFonts w:ascii="Calibri" w:hAnsi="Calibri"/>
          <w:sz w:val="28"/>
          <w:szCs w:val="28"/>
        </w:rPr>
      </w:pPr>
      <w:r w:rsidRPr="001939F2">
        <w:rPr>
          <w:rFonts w:ascii="Calibri" w:hAnsi="Calibri"/>
          <w:sz w:val="28"/>
          <w:szCs w:val="28"/>
        </w:rPr>
        <w:t>Disclaimer and Signature</w:t>
      </w:r>
    </w:p>
    <w:p w14:paraId="74B442AA" w14:textId="77777777" w:rsidR="00554BCB" w:rsidRPr="00A67BEC" w:rsidRDefault="00554BCB" w:rsidP="00554BCB">
      <w:pPr>
        <w:pStyle w:val="Italic"/>
        <w:rPr>
          <w:rFonts w:ascii="Calibri" w:hAnsi="Calibri"/>
          <w:sz w:val="22"/>
          <w:szCs w:val="22"/>
        </w:rPr>
      </w:pPr>
      <w:r w:rsidRPr="00A67BEC">
        <w:rPr>
          <w:rFonts w:ascii="Calibri" w:hAnsi="Calibri"/>
          <w:sz w:val="22"/>
          <w:szCs w:val="22"/>
        </w:rPr>
        <w:t xml:space="preserve">I certify that my answers are true and complete to the best of my knowledge.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6200"/>
        <w:gridCol w:w="680"/>
        <w:gridCol w:w="2209"/>
      </w:tblGrid>
      <w:tr w:rsidR="00554BCB" w:rsidRPr="00A67BEC" w14:paraId="11280EA9" w14:textId="77777777" w:rsidTr="00371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26E5BFC" w14:textId="77777777" w:rsidR="00554BCB" w:rsidRPr="00A67BEC" w:rsidRDefault="00554BCB" w:rsidP="00371E12">
            <w:pPr>
              <w:rPr>
                <w:rFonts w:ascii="Calibri" w:hAnsi="Calibri"/>
                <w:sz w:val="22"/>
                <w:szCs w:val="22"/>
              </w:rPr>
            </w:pPr>
            <w:r w:rsidRPr="00A67BEC">
              <w:rPr>
                <w:rFonts w:ascii="Calibri" w:hAnsi="Calibri"/>
                <w:sz w:val="22"/>
                <w:szCs w:val="22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ECB9F80" w14:textId="77777777" w:rsidR="00554BCB" w:rsidRPr="00A67BEC" w:rsidRDefault="00554BCB" w:rsidP="00371E12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dxa"/>
          </w:tcPr>
          <w:p w14:paraId="04B2B9E2" w14:textId="77777777" w:rsidR="00554BCB" w:rsidRPr="00A67BEC" w:rsidRDefault="00554BCB" w:rsidP="00371E12">
            <w:pPr>
              <w:pStyle w:val="Heading4"/>
              <w:outlineLvl w:val="3"/>
              <w:rPr>
                <w:rFonts w:ascii="Calibri" w:hAnsi="Calibri"/>
                <w:sz w:val="22"/>
                <w:szCs w:val="22"/>
              </w:rPr>
            </w:pPr>
            <w:r w:rsidRPr="00A67BEC">
              <w:rPr>
                <w:rFonts w:ascii="Calibri" w:hAnsi="Calibri"/>
                <w:sz w:val="22"/>
                <w:szCs w:val="22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791D869" w14:textId="77777777" w:rsidR="00554BCB" w:rsidRPr="00A67BEC" w:rsidRDefault="00554BCB" w:rsidP="00371E12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8C72D0E" w14:textId="77777777" w:rsidR="00554BCB" w:rsidRDefault="00554BCB" w:rsidP="00554BCB">
      <w:pPr>
        <w:rPr>
          <w:rFonts w:ascii="Calibri" w:hAnsi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6200"/>
        <w:gridCol w:w="680"/>
        <w:gridCol w:w="2209"/>
      </w:tblGrid>
      <w:tr w:rsidR="00554BCB" w:rsidRPr="00A67BEC" w14:paraId="4BBFE73F" w14:textId="77777777" w:rsidTr="00371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C184CC0" w14:textId="77777777" w:rsidR="00554BCB" w:rsidRPr="00A67BEC" w:rsidRDefault="00554BCB" w:rsidP="00371E12">
            <w:pPr>
              <w:rPr>
                <w:rFonts w:ascii="Calibri" w:hAnsi="Calibri"/>
                <w:sz w:val="22"/>
                <w:szCs w:val="22"/>
              </w:rPr>
            </w:pPr>
            <w:r w:rsidRPr="00A67BEC">
              <w:rPr>
                <w:rFonts w:ascii="Calibri" w:hAnsi="Calibri"/>
                <w:sz w:val="22"/>
                <w:szCs w:val="22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B453358" w14:textId="77777777" w:rsidR="00554BCB" w:rsidRPr="00A67BEC" w:rsidRDefault="00554BCB" w:rsidP="00371E12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dxa"/>
          </w:tcPr>
          <w:p w14:paraId="58CFAFC1" w14:textId="77777777" w:rsidR="00554BCB" w:rsidRPr="00A67BEC" w:rsidRDefault="00554BCB" w:rsidP="00371E12">
            <w:pPr>
              <w:pStyle w:val="Heading4"/>
              <w:outlineLvl w:val="3"/>
              <w:rPr>
                <w:rFonts w:ascii="Calibri" w:hAnsi="Calibri"/>
                <w:sz w:val="22"/>
                <w:szCs w:val="22"/>
              </w:rPr>
            </w:pPr>
            <w:r w:rsidRPr="00A67BEC">
              <w:rPr>
                <w:rFonts w:ascii="Calibri" w:hAnsi="Calibri"/>
                <w:sz w:val="22"/>
                <w:szCs w:val="22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2965176" w14:textId="77777777" w:rsidR="00554BCB" w:rsidRPr="00A67BEC" w:rsidRDefault="00554BCB" w:rsidP="00371E12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6993E9C" w14:textId="66D4D6EB" w:rsidR="00554BCB" w:rsidRDefault="00554BCB" w:rsidP="00490804">
      <w:pPr>
        <w:pStyle w:val="Italic"/>
        <w:rPr>
          <w:rFonts w:ascii="Calibri" w:hAnsi="Calibri"/>
          <w:sz w:val="22"/>
          <w:szCs w:val="22"/>
        </w:rPr>
      </w:pPr>
    </w:p>
    <w:p w14:paraId="0E45F56D" w14:textId="2CE51A56" w:rsidR="00BB1209" w:rsidRDefault="00BB1209" w:rsidP="00490804">
      <w:pPr>
        <w:pStyle w:val="Italic"/>
        <w:rPr>
          <w:rFonts w:ascii="Calibri" w:hAnsi="Calibri"/>
          <w:sz w:val="22"/>
          <w:szCs w:val="22"/>
        </w:rPr>
      </w:pPr>
    </w:p>
    <w:p w14:paraId="6C301082" w14:textId="77777777" w:rsidR="00BB1209" w:rsidRDefault="00BB1209" w:rsidP="00490804">
      <w:pPr>
        <w:pStyle w:val="Italic"/>
        <w:rPr>
          <w:rFonts w:ascii="Calibri" w:hAnsi="Calibri"/>
          <w:sz w:val="22"/>
          <w:szCs w:val="22"/>
        </w:rPr>
      </w:pPr>
    </w:p>
    <w:p w14:paraId="0A4C10B4" w14:textId="77777777" w:rsidR="00554BCB" w:rsidRDefault="00554BCB" w:rsidP="00490804">
      <w:pPr>
        <w:pStyle w:val="Italic"/>
        <w:rPr>
          <w:rFonts w:ascii="Calibri" w:hAnsi="Calibri"/>
          <w:sz w:val="22"/>
          <w:szCs w:val="22"/>
        </w:rPr>
      </w:pPr>
    </w:p>
    <w:p w14:paraId="71C41094" w14:textId="517654A6" w:rsidR="00554BCB" w:rsidRPr="00554BCB" w:rsidRDefault="00554BCB" w:rsidP="0092556F">
      <w:pPr>
        <w:pStyle w:val="Heading2"/>
        <w:rPr>
          <w:sz w:val="28"/>
          <w:szCs w:val="28"/>
        </w:rPr>
      </w:pPr>
      <w:r w:rsidRPr="00554BCB">
        <w:rPr>
          <w:sz w:val="28"/>
          <w:szCs w:val="28"/>
        </w:rPr>
        <w:t>References</w:t>
      </w:r>
    </w:p>
    <w:p w14:paraId="30B2C7B8" w14:textId="55031185" w:rsidR="00330050" w:rsidRPr="0092556F" w:rsidRDefault="00330050" w:rsidP="00490804">
      <w:pPr>
        <w:pStyle w:val="Italic"/>
        <w:rPr>
          <w:rFonts w:ascii="Calibri" w:hAnsi="Calibri"/>
          <w:b/>
          <w:bCs/>
          <w:sz w:val="22"/>
          <w:szCs w:val="22"/>
        </w:rPr>
      </w:pPr>
      <w:r w:rsidRPr="0092556F">
        <w:rPr>
          <w:rFonts w:ascii="Calibri" w:hAnsi="Calibri"/>
          <w:b/>
          <w:bCs/>
          <w:sz w:val="22"/>
          <w:szCs w:val="22"/>
        </w:rPr>
        <w:t xml:space="preserve">Please list </w:t>
      </w:r>
      <w:r w:rsidR="004A1DCC" w:rsidRPr="0092556F">
        <w:rPr>
          <w:rFonts w:ascii="Calibri" w:hAnsi="Calibri"/>
          <w:b/>
          <w:bCs/>
          <w:sz w:val="22"/>
          <w:szCs w:val="22"/>
        </w:rPr>
        <w:t xml:space="preserve">2 </w:t>
      </w:r>
      <w:r w:rsidRPr="0092556F">
        <w:rPr>
          <w:rFonts w:ascii="Calibri" w:hAnsi="Calibri"/>
          <w:b/>
          <w:bCs/>
          <w:sz w:val="22"/>
          <w:szCs w:val="22"/>
        </w:rPr>
        <w:t>p</w:t>
      </w:r>
      <w:r w:rsidR="004A1DCC" w:rsidRPr="0092556F">
        <w:rPr>
          <w:rFonts w:ascii="Calibri" w:hAnsi="Calibri"/>
          <w:b/>
          <w:bCs/>
          <w:sz w:val="22"/>
          <w:szCs w:val="22"/>
        </w:rPr>
        <w:t>ersonal</w:t>
      </w:r>
      <w:r w:rsidRPr="0092556F">
        <w:rPr>
          <w:rFonts w:ascii="Calibri" w:hAnsi="Calibri"/>
          <w:b/>
          <w:bCs/>
          <w:sz w:val="22"/>
          <w:szCs w:val="22"/>
        </w:rPr>
        <w:t xml:space="preserve"> references</w:t>
      </w:r>
      <w:r w:rsidR="00CF12A7" w:rsidRPr="0092556F">
        <w:rPr>
          <w:rFonts w:ascii="Calibri" w:hAnsi="Calibri"/>
          <w:b/>
          <w:bCs/>
          <w:sz w:val="22"/>
          <w:szCs w:val="22"/>
        </w:rPr>
        <w:t xml:space="preserve"> who are not related to you</w:t>
      </w:r>
      <w:r w:rsidRPr="0092556F">
        <w:rPr>
          <w:rFonts w:ascii="Calibri" w:hAnsi="Calibri"/>
          <w:b/>
          <w:bCs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3860"/>
      </w:tblGrid>
      <w:tr w:rsidR="004A1DCC" w14:paraId="2EAC372D" w14:textId="77777777" w:rsidTr="004A1DCC">
        <w:tc>
          <w:tcPr>
            <w:tcW w:w="6210" w:type="dxa"/>
          </w:tcPr>
          <w:p w14:paraId="55A4A540" w14:textId="77777777" w:rsidR="004A1DCC" w:rsidRPr="004A1DCC" w:rsidRDefault="004A1DCC" w:rsidP="00490804">
            <w:pPr>
              <w:pStyle w:val="Italic"/>
              <w:rPr>
                <w:rFonts w:ascii="Calibri" w:hAnsi="Calibri"/>
                <w:i w:val="0"/>
                <w:sz w:val="22"/>
                <w:szCs w:val="22"/>
              </w:rPr>
            </w:pPr>
            <w:r>
              <w:rPr>
                <w:rFonts w:ascii="Calibri" w:hAnsi="Calibri"/>
                <w:i w:val="0"/>
                <w:sz w:val="22"/>
                <w:szCs w:val="22"/>
              </w:rPr>
              <w:t>Name: _______________________________________________</w:t>
            </w:r>
          </w:p>
        </w:tc>
        <w:tc>
          <w:tcPr>
            <w:tcW w:w="3860" w:type="dxa"/>
          </w:tcPr>
          <w:p w14:paraId="28646610" w14:textId="77777777" w:rsidR="004A1DCC" w:rsidRPr="004A1DCC" w:rsidRDefault="004A1DCC" w:rsidP="00926033">
            <w:pPr>
              <w:pStyle w:val="Italic"/>
              <w:ind w:right="-120"/>
              <w:rPr>
                <w:rFonts w:ascii="Calibri" w:hAnsi="Calibri"/>
                <w:i w:val="0"/>
                <w:sz w:val="22"/>
                <w:szCs w:val="22"/>
              </w:rPr>
            </w:pPr>
            <w:r>
              <w:rPr>
                <w:rFonts w:ascii="Calibri" w:hAnsi="Calibri"/>
                <w:i w:val="0"/>
                <w:sz w:val="22"/>
                <w:szCs w:val="22"/>
              </w:rPr>
              <w:t>Relationship:  ____________________</w:t>
            </w:r>
            <w:r w:rsidR="00926033">
              <w:rPr>
                <w:rFonts w:ascii="Calibri" w:hAnsi="Calibri"/>
                <w:i w:val="0"/>
                <w:sz w:val="22"/>
                <w:szCs w:val="22"/>
              </w:rPr>
              <w:t>__</w:t>
            </w:r>
          </w:p>
        </w:tc>
      </w:tr>
    </w:tbl>
    <w:p w14:paraId="1FCD7824" w14:textId="77777777" w:rsidR="00926033" w:rsidRDefault="004A1DCC" w:rsidP="00FD590B">
      <w:pPr>
        <w:pStyle w:val="Italic"/>
        <w:spacing w:before="200" w:after="0"/>
        <w:ind w:firstLine="720"/>
        <w:rPr>
          <w:rFonts w:ascii="Calibri" w:hAnsi="Calibri"/>
          <w:i w:val="0"/>
        </w:rPr>
      </w:pPr>
      <w:r>
        <w:rPr>
          <w:rFonts w:ascii="Calibri" w:hAnsi="Calibri"/>
          <w:i w:val="0"/>
        </w:rPr>
        <w:t>_________________________________________    ______________________</w:t>
      </w:r>
      <w:r w:rsidR="00926033">
        <w:rPr>
          <w:rFonts w:ascii="Calibri" w:hAnsi="Calibri"/>
          <w:i w:val="0"/>
        </w:rPr>
        <w:t>__</w:t>
      </w:r>
      <w:r>
        <w:rPr>
          <w:rFonts w:ascii="Calibri" w:hAnsi="Calibri"/>
          <w:i w:val="0"/>
        </w:rPr>
        <w:t xml:space="preserve">_    ________    ______________  </w:t>
      </w:r>
    </w:p>
    <w:p w14:paraId="2886B8CC" w14:textId="1EF344B7" w:rsidR="00A67BEC" w:rsidRDefault="00556353" w:rsidP="00926033">
      <w:pPr>
        <w:pStyle w:val="Italic"/>
        <w:spacing w:before="0"/>
        <w:ind w:firstLine="720"/>
        <w:rPr>
          <w:rFonts w:ascii="Calibri" w:hAnsi="Calibri"/>
          <w:i w:val="0"/>
        </w:rPr>
      </w:pPr>
      <w:r>
        <w:rPr>
          <w:rFonts w:ascii="Calibri" w:hAnsi="Calibri"/>
          <w:i w:val="0"/>
        </w:rPr>
        <w:t xml:space="preserve"> </w:t>
      </w:r>
      <w:r w:rsidR="004A1DCC" w:rsidRPr="000C1D96">
        <w:rPr>
          <w:rFonts w:ascii="Calibri" w:hAnsi="Calibri"/>
          <w:i w:val="0"/>
        </w:rPr>
        <w:t xml:space="preserve">Street Address                                       </w:t>
      </w:r>
      <w:r w:rsidR="004A1DCC">
        <w:rPr>
          <w:rFonts w:ascii="Calibri" w:hAnsi="Calibri"/>
          <w:i w:val="0"/>
        </w:rPr>
        <w:t xml:space="preserve">                            </w:t>
      </w:r>
      <w:r w:rsidR="00926033">
        <w:rPr>
          <w:rFonts w:ascii="Calibri" w:hAnsi="Calibri"/>
          <w:i w:val="0"/>
        </w:rPr>
        <w:t xml:space="preserve">  </w:t>
      </w:r>
      <w:r>
        <w:rPr>
          <w:rFonts w:ascii="Calibri" w:hAnsi="Calibri"/>
          <w:i w:val="0"/>
        </w:rPr>
        <w:tab/>
      </w:r>
      <w:r w:rsidR="004A1DCC">
        <w:rPr>
          <w:rFonts w:ascii="Calibri" w:hAnsi="Calibri"/>
          <w:i w:val="0"/>
        </w:rPr>
        <w:t>City</w:t>
      </w:r>
      <w:r w:rsidR="004A1DCC">
        <w:rPr>
          <w:rFonts w:ascii="Calibri" w:hAnsi="Calibri"/>
          <w:i w:val="0"/>
        </w:rPr>
        <w:tab/>
      </w:r>
      <w:r w:rsidR="004A1DCC"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</w:r>
      <w:r w:rsidR="004A1DCC">
        <w:rPr>
          <w:rFonts w:ascii="Calibri" w:hAnsi="Calibri"/>
          <w:i w:val="0"/>
        </w:rPr>
        <w:t>State             Zip Code</w:t>
      </w:r>
      <w:r w:rsidR="004A1DCC">
        <w:rPr>
          <w:rFonts w:ascii="Calibri" w:hAnsi="Calibri"/>
          <w:i w:val="0"/>
        </w:rPr>
        <w:tab/>
        <w:t xml:space="preserve"> </w:t>
      </w:r>
    </w:p>
    <w:p w14:paraId="536C3B08" w14:textId="77777777" w:rsidR="00A67BEC" w:rsidRPr="00926033" w:rsidRDefault="00926033" w:rsidP="00CF12A7">
      <w:pPr>
        <w:pStyle w:val="Italic"/>
        <w:spacing w:before="200"/>
        <w:ind w:firstLine="720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Phone Number: _________________________________   Email: 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3860"/>
      </w:tblGrid>
      <w:tr w:rsidR="00926033" w14:paraId="69301F5D" w14:textId="77777777" w:rsidTr="00045A8C">
        <w:tc>
          <w:tcPr>
            <w:tcW w:w="6210" w:type="dxa"/>
          </w:tcPr>
          <w:p w14:paraId="7A218256" w14:textId="77777777" w:rsidR="00926033" w:rsidRPr="004A1DCC" w:rsidRDefault="00926033" w:rsidP="00926033">
            <w:pPr>
              <w:pStyle w:val="Italic"/>
              <w:spacing w:before="360"/>
              <w:rPr>
                <w:rFonts w:ascii="Calibri" w:hAnsi="Calibri"/>
                <w:i w:val="0"/>
                <w:sz w:val="22"/>
                <w:szCs w:val="22"/>
              </w:rPr>
            </w:pPr>
            <w:r>
              <w:rPr>
                <w:rFonts w:ascii="Calibri" w:hAnsi="Calibri"/>
                <w:i w:val="0"/>
                <w:sz w:val="22"/>
                <w:szCs w:val="22"/>
              </w:rPr>
              <w:t>Name: _______________________________________________</w:t>
            </w:r>
          </w:p>
        </w:tc>
        <w:tc>
          <w:tcPr>
            <w:tcW w:w="3860" w:type="dxa"/>
          </w:tcPr>
          <w:p w14:paraId="729214AD" w14:textId="77777777" w:rsidR="00926033" w:rsidRPr="004A1DCC" w:rsidRDefault="00926033" w:rsidP="00926033">
            <w:pPr>
              <w:pStyle w:val="Italic"/>
              <w:spacing w:before="360"/>
              <w:ind w:right="-120"/>
              <w:rPr>
                <w:rFonts w:ascii="Calibri" w:hAnsi="Calibri"/>
                <w:i w:val="0"/>
                <w:sz w:val="22"/>
                <w:szCs w:val="22"/>
              </w:rPr>
            </w:pPr>
            <w:r>
              <w:rPr>
                <w:rFonts w:ascii="Calibri" w:hAnsi="Calibri"/>
                <w:i w:val="0"/>
                <w:sz w:val="22"/>
                <w:szCs w:val="22"/>
              </w:rPr>
              <w:t>Relationship:  ______________________</w:t>
            </w:r>
          </w:p>
        </w:tc>
      </w:tr>
    </w:tbl>
    <w:p w14:paraId="76302FFD" w14:textId="77777777" w:rsidR="00926033" w:rsidRDefault="00926033" w:rsidP="00FD590B">
      <w:pPr>
        <w:pStyle w:val="Italic"/>
        <w:spacing w:before="200" w:after="0"/>
        <w:ind w:firstLine="720"/>
        <w:rPr>
          <w:rFonts w:ascii="Calibri" w:hAnsi="Calibri"/>
          <w:i w:val="0"/>
        </w:rPr>
      </w:pPr>
      <w:r>
        <w:rPr>
          <w:rFonts w:ascii="Calibri" w:hAnsi="Calibri"/>
          <w:i w:val="0"/>
        </w:rPr>
        <w:t xml:space="preserve">_________________________________________    _________________________    ________    ______________  </w:t>
      </w:r>
    </w:p>
    <w:p w14:paraId="31ADEAC2" w14:textId="0319E464" w:rsidR="00926033" w:rsidRDefault="00926033" w:rsidP="00556353">
      <w:pPr>
        <w:pStyle w:val="Italic"/>
        <w:spacing w:before="0" w:after="240"/>
        <w:ind w:left="86" w:firstLine="720"/>
        <w:rPr>
          <w:rFonts w:ascii="Calibri" w:hAnsi="Calibri"/>
          <w:i w:val="0"/>
        </w:rPr>
      </w:pPr>
      <w:r w:rsidRPr="000C1D96">
        <w:rPr>
          <w:rFonts w:ascii="Calibri" w:hAnsi="Calibri"/>
          <w:i w:val="0"/>
        </w:rPr>
        <w:t xml:space="preserve">Street Address                                       </w:t>
      </w:r>
      <w:r>
        <w:rPr>
          <w:rFonts w:ascii="Calibri" w:hAnsi="Calibri"/>
          <w:i w:val="0"/>
        </w:rPr>
        <w:t xml:space="preserve">                              </w:t>
      </w:r>
      <w:r w:rsidR="00556353"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>City</w:t>
      </w: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</w:r>
      <w:r w:rsidR="00556353"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 xml:space="preserve"> State             Zip Code</w:t>
      </w:r>
      <w:r>
        <w:rPr>
          <w:rFonts w:ascii="Calibri" w:hAnsi="Calibri"/>
          <w:i w:val="0"/>
        </w:rPr>
        <w:tab/>
        <w:t xml:space="preserve"> </w:t>
      </w:r>
    </w:p>
    <w:p w14:paraId="7813D30A" w14:textId="77777777" w:rsidR="00926033" w:rsidRDefault="00926033" w:rsidP="00CF12A7">
      <w:pPr>
        <w:pStyle w:val="Italic"/>
        <w:spacing w:before="200"/>
        <w:ind w:left="806" w:hanging="86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Phone Number: _________________________________   Email: ________________________________</w:t>
      </w:r>
    </w:p>
    <w:p w14:paraId="2B941A2C" w14:textId="77777777" w:rsidR="00926033" w:rsidRPr="0092556F" w:rsidRDefault="00926033" w:rsidP="00926033">
      <w:pPr>
        <w:pStyle w:val="Italic"/>
        <w:spacing w:before="360"/>
        <w:rPr>
          <w:rFonts w:ascii="Calibri" w:hAnsi="Calibri"/>
          <w:b/>
          <w:bCs/>
          <w:sz w:val="22"/>
          <w:szCs w:val="22"/>
        </w:rPr>
      </w:pPr>
      <w:r w:rsidRPr="0092556F">
        <w:rPr>
          <w:rFonts w:ascii="Calibri" w:hAnsi="Calibri"/>
          <w:b/>
          <w:bCs/>
          <w:sz w:val="22"/>
          <w:szCs w:val="22"/>
        </w:rPr>
        <w:t>Please list a professional reference</w:t>
      </w:r>
      <w:r w:rsidR="00CF12A7" w:rsidRPr="0092556F">
        <w:rPr>
          <w:rFonts w:ascii="Calibri" w:hAnsi="Calibri"/>
          <w:b/>
          <w:bCs/>
          <w:sz w:val="22"/>
          <w:szCs w:val="22"/>
        </w:rPr>
        <w:t xml:space="preserve"> who can speak to your parenting abilities. </w:t>
      </w:r>
      <w:r w:rsidR="00CF12A7" w:rsidRPr="0092556F">
        <w:rPr>
          <w:rFonts w:ascii="Calibri" w:hAnsi="Calibri"/>
          <w:b/>
          <w:bCs/>
          <w:sz w:val="22"/>
          <w:szCs w:val="22"/>
        </w:rPr>
        <w:br/>
        <w:t>(This may be a social worker, educator, etc.)</w:t>
      </w:r>
      <w:r w:rsidRPr="0092556F">
        <w:rPr>
          <w:rFonts w:ascii="Calibri" w:hAnsi="Calibri"/>
          <w:b/>
          <w:bCs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3860"/>
      </w:tblGrid>
      <w:tr w:rsidR="00926033" w14:paraId="27F70F72" w14:textId="77777777" w:rsidTr="00045A8C">
        <w:tc>
          <w:tcPr>
            <w:tcW w:w="6210" w:type="dxa"/>
          </w:tcPr>
          <w:p w14:paraId="6BBCE76B" w14:textId="77777777" w:rsidR="00926033" w:rsidRPr="004A1DCC" w:rsidRDefault="00926033" w:rsidP="00045A8C">
            <w:pPr>
              <w:pStyle w:val="Italic"/>
              <w:rPr>
                <w:rFonts w:ascii="Calibri" w:hAnsi="Calibri"/>
                <w:i w:val="0"/>
                <w:sz w:val="22"/>
                <w:szCs w:val="22"/>
              </w:rPr>
            </w:pPr>
            <w:r>
              <w:rPr>
                <w:rFonts w:ascii="Calibri" w:hAnsi="Calibri"/>
                <w:i w:val="0"/>
                <w:sz w:val="22"/>
                <w:szCs w:val="22"/>
              </w:rPr>
              <w:t>Name: _______________________________________________</w:t>
            </w:r>
          </w:p>
        </w:tc>
        <w:tc>
          <w:tcPr>
            <w:tcW w:w="3860" w:type="dxa"/>
          </w:tcPr>
          <w:p w14:paraId="4906E11E" w14:textId="77777777" w:rsidR="00926033" w:rsidRPr="004A1DCC" w:rsidRDefault="00926033" w:rsidP="00045A8C">
            <w:pPr>
              <w:pStyle w:val="Italic"/>
              <w:ind w:right="-120"/>
              <w:rPr>
                <w:rFonts w:ascii="Calibri" w:hAnsi="Calibri"/>
                <w:i w:val="0"/>
                <w:sz w:val="22"/>
                <w:szCs w:val="22"/>
              </w:rPr>
            </w:pPr>
            <w:r>
              <w:rPr>
                <w:rFonts w:ascii="Calibri" w:hAnsi="Calibri"/>
                <w:i w:val="0"/>
                <w:sz w:val="22"/>
                <w:szCs w:val="22"/>
              </w:rPr>
              <w:t>Relationship:  ______________________</w:t>
            </w:r>
          </w:p>
        </w:tc>
      </w:tr>
    </w:tbl>
    <w:p w14:paraId="4C185032" w14:textId="77777777" w:rsidR="00926033" w:rsidRDefault="00926033" w:rsidP="00FD590B">
      <w:pPr>
        <w:pStyle w:val="Italic"/>
        <w:spacing w:before="200" w:after="0"/>
        <w:ind w:firstLine="720"/>
        <w:rPr>
          <w:rFonts w:ascii="Calibri" w:hAnsi="Calibri"/>
          <w:i w:val="0"/>
        </w:rPr>
      </w:pPr>
      <w:r>
        <w:rPr>
          <w:rFonts w:ascii="Calibri" w:hAnsi="Calibri"/>
          <w:i w:val="0"/>
        </w:rPr>
        <w:t xml:space="preserve">_________________________________________    _________________________    ________    ______________  </w:t>
      </w:r>
    </w:p>
    <w:p w14:paraId="5BC96874" w14:textId="5216DE3D" w:rsidR="00926033" w:rsidRDefault="00926033" w:rsidP="00556353">
      <w:pPr>
        <w:pStyle w:val="Italic"/>
        <w:spacing w:before="0"/>
        <w:ind w:left="720" w:firstLine="86"/>
        <w:rPr>
          <w:rFonts w:ascii="Calibri" w:hAnsi="Calibri"/>
          <w:i w:val="0"/>
        </w:rPr>
      </w:pPr>
      <w:r w:rsidRPr="000C1D96">
        <w:rPr>
          <w:rFonts w:ascii="Calibri" w:hAnsi="Calibri"/>
          <w:i w:val="0"/>
        </w:rPr>
        <w:t xml:space="preserve">Street Address                                       </w:t>
      </w:r>
      <w:r>
        <w:rPr>
          <w:rFonts w:ascii="Calibri" w:hAnsi="Calibri"/>
          <w:i w:val="0"/>
        </w:rPr>
        <w:t xml:space="preserve">                             </w:t>
      </w:r>
      <w:r w:rsidR="00556353"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 xml:space="preserve"> City</w:t>
      </w: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</w:r>
      <w:r w:rsidR="00556353"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>State             Zip Code</w:t>
      </w:r>
      <w:r>
        <w:rPr>
          <w:rFonts w:ascii="Calibri" w:hAnsi="Calibri"/>
          <w:i w:val="0"/>
        </w:rPr>
        <w:tab/>
        <w:t xml:space="preserve"> </w:t>
      </w:r>
    </w:p>
    <w:p w14:paraId="58B8FF42" w14:textId="77777777" w:rsidR="00926033" w:rsidRPr="00926033" w:rsidRDefault="00926033" w:rsidP="00CF12A7">
      <w:pPr>
        <w:pStyle w:val="Italic"/>
        <w:spacing w:before="200"/>
        <w:ind w:left="806" w:hanging="806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              Phone Number: _________________________________   Email: ________________________________</w:t>
      </w:r>
    </w:p>
    <w:p w14:paraId="4C256E01" w14:textId="77777777" w:rsidR="00926033" w:rsidRPr="0092556F" w:rsidRDefault="00926033" w:rsidP="00926033">
      <w:pPr>
        <w:pStyle w:val="Italic"/>
        <w:spacing w:before="360"/>
        <w:rPr>
          <w:rFonts w:ascii="Calibri" w:hAnsi="Calibri"/>
          <w:b/>
          <w:bCs/>
          <w:sz w:val="22"/>
          <w:szCs w:val="22"/>
        </w:rPr>
      </w:pPr>
      <w:r w:rsidRPr="0092556F">
        <w:rPr>
          <w:rFonts w:ascii="Calibri" w:hAnsi="Calibri"/>
          <w:b/>
          <w:bCs/>
          <w:sz w:val="22"/>
          <w:szCs w:val="22"/>
        </w:rPr>
        <w:t xml:space="preserve">Please list a reference who is </w:t>
      </w:r>
      <w:r w:rsidR="00CF12A7" w:rsidRPr="0092556F">
        <w:rPr>
          <w:rFonts w:ascii="Calibri" w:hAnsi="Calibri"/>
          <w:b/>
          <w:bCs/>
          <w:sz w:val="22"/>
          <w:szCs w:val="22"/>
        </w:rPr>
        <w:t xml:space="preserve">a relative who can speak to your parenting abilities. </w:t>
      </w:r>
      <w:r w:rsidR="00CF12A7" w:rsidRPr="0092556F">
        <w:rPr>
          <w:rFonts w:ascii="Calibri" w:hAnsi="Calibri"/>
          <w:b/>
          <w:bCs/>
          <w:sz w:val="22"/>
          <w:szCs w:val="22"/>
        </w:rPr>
        <w:br/>
        <w:t>(This would include an adult child).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3860"/>
      </w:tblGrid>
      <w:tr w:rsidR="00926033" w14:paraId="63458B5E" w14:textId="77777777" w:rsidTr="00045A8C">
        <w:tc>
          <w:tcPr>
            <w:tcW w:w="6210" w:type="dxa"/>
          </w:tcPr>
          <w:p w14:paraId="52F9ECD6" w14:textId="77777777" w:rsidR="00926033" w:rsidRPr="004A1DCC" w:rsidRDefault="00926033" w:rsidP="00045A8C">
            <w:pPr>
              <w:pStyle w:val="Italic"/>
              <w:rPr>
                <w:rFonts w:ascii="Calibri" w:hAnsi="Calibri"/>
                <w:i w:val="0"/>
                <w:sz w:val="22"/>
                <w:szCs w:val="22"/>
              </w:rPr>
            </w:pPr>
            <w:r>
              <w:rPr>
                <w:rFonts w:ascii="Calibri" w:hAnsi="Calibri"/>
                <w:i w:val="0"/>
                <w:sz w:val="22"/>
                <w:szCs w:val="22"/>
              </w:rPr>
              <w:t>Name: _______________________________________________</w:t>
            </w:r>
          </w:p>
        </w:tc>
        <w:tc>
          <w:tcPr>
            <w:tcW w:w="3860" w:type="dxa"/>
          </w:tcPr>
          <w:p w14:paraId="58FFAABA" w14:textId="77777777" w:rsidR="00926033" w:rsidRPr="004A1DCC" w:rsidRDefault="00926033" w:rsidP="00045A8C">
            <w:pPr>
              <w:pStyle w:val="Italic"/>
              <w:ind w:right="-120"/>
              <w:rPr>
                <w:rFonts w:ascii="Calibri" w:hAnsi="Calibri"/>
                <w:i w:val="0"/>
                <w:sz w:val="22"/>
                <w:szCs w:val="22"/>
              </w:rPr>
            </w:pPr>
            <w:r>
              <w:rPr>
                <w:rFonts w:ascii="Calibri" w:hAnsi="Calibri"/>
                <w:i w:val="0"/>
                <w:sz w:val="22"/>
                <w:szCs w:val="22"/>
              </w:rPr>
              <w:t>Relationship:  ______________________</w:t>
            </w:r>
          </w:p>
        </w:tc>
      </w:tr>
    </w:tbl>
    <w:p w14:paraId="7E008144" w14:textId="77777777" w:rsidR="00926033" w:rsidRDefault="00926033" w:rsidP="00FD590B">
      <w:pPr>
        <w:pStyle w:val="Italic"/>
        <w:spacing w:before="200" w:after="0"/>
        <w:ind w:firstLine="720"/>
        <w:rPr>
          <w:rFonts w:ascii="Calibri" w:hAnsi="Calibri"/>
          <w:i w:val="0"/>
        </w:rPr>
      </w:pPr>
      <w:r>
        <w:rPr>
          <w:rFonts w:ascii="Calibri" w:hAnsi="Calibri"/>
          <w:i w:val="0"/>
        </w:rPr>
        <w:t xml:space="preserve">_________________________________________    _________________________    ________    ______________  </w:t>
      </w:r>
    </w:p>
    <w:p w14:paraId="746C1206" w14:textId="38132BC3" w:rsidR="00926033" w:rsidRDefault="00926033" w:rsidP="00556353">
      <w:pPr>
        <w:pStyle w:val="Italic"/>
        <w:spacing w:before="0"/>
        <w:ind w:left="86" w:firstLine="720"/>
        <w:rPr>
          <w:rFonts w:ascii="Calibri" w:hAnsi="Calibri"/>
          <w:i w:val="0"/>
        </w:rPr>
      </w:pPr>
      <w:r w:rsidRPr="000C1D96">
        <w:rPr>
          <w:rFonts w:ascii="Calibri" w:hAnsi="Calibri"/>
          <w:i w:val="0"/>
        </w:rPr>
        <w:t xml:space="preserve">Street Address                                       </w:t>
      </w:r>
      <w:r>
        <w:rPr>
          <w:rFonts w:ascii="Calibri" w:hAnsi="Calibri"/>
          <w:i w:val="0"/>
        </w:rPr>
        <w:t xml:space="preserve">                              </w:t>
      </w:r>
      <w:r w:rsidR="00556353"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>City</w:t>
      </w: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</w:r>
      <w:r w:rsidR="00556353"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>State             Zip Code</w:t>
      </w:r>
      <w:r>
        <w:rPr>
          <w:rFonts w:ascii="Calibri" w:hAnsi="Calibri"/>
          <w:i w:val="0"/>
        </w:rPr>
        <w:tab/>
        <w:t xml:space="preserve"> </w:t>
      </w:r>
    </w:p>
    <w:p w14:paraId="70FC67FD" w14:textId="77777777" w:rsidR="003D49B7" w:rsidRPr="00926033" w:rsidRDefault="00926033" w:rsidP="00CF12A7">
      <w:pPr>
        <w:pStyle w:val="Italic"/>
        <w:spacing w:before="200" w:after="480"/>
        <w:ind w:left="806" w:hanging="86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Phone Number: _________________________________   Email: ________________________________</w:t>
      </w:r>
    </w:p>
    <w:p w14:paraId="76F4049F" w14:textId="77777777" w:rsidR="00A67BEC" w:rsidRPr="001939F2" w:rsidRDefault="00A67BEC" w:rsidP="00A67BEC">
      <w:pPr>
        <w:rPr>
          <w:rFonts w:ascii="Calibri" w:hAnsi="Calibri"/>
        </w:rPr>
      </w:pPr>
    </w:p>
    <w:p w14:paraId="0A62420C" w14:textId="77777777" w:rsidR="00A67BEC" w:rsidRPr="001939F2" w:rsidRDefault="00A67BEC" w:rsidP="004E34C6">
      <w:pPr>
        <w:rPr>
          <w:rFonts w:ascii="Calibri" w:hAnsi="Calibri"/>
        </w:rPr>
      </w:pPr>
    </w:p>
    <w:sectPr w:rsidR="00A67BEC" w:rsidRPr="001939F2" w:rsidSect="000028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99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4EE86" w14:textId="77777777" w:rsidR="001939F2" w:rsidRDefault="001939F2" w:rsidP="00176E67">
      <w:r>
        <w:separator/>
      </w:r>
    </w:p>
  </w:endnote>
  <w:endnote w:type="continuationSeparator" w:id="0">
    <w:p w14:paraId="1830609C" w14:textId="77777777" w:rsidR="001939F2" w:rsidRDefault="001939F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0A1A" w14:textId="77777777" w:rsidR="00245E29" w:rsidRDefault="00245E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1B11D1C1" w14:textId="77777777" w:rsidR="00176E67" w:rsidRPr="001C7F42" w:rsidRDefault="0013737A" w:rsidP="002B2B40">
        <w:pPr>
          <w:pStyle w:val="Footer"/>
          <w:jc w:val="center"/>
          <w:rPr>
            <w:rFonts w:ascii="Calibri" w:hAnsi="Calibri"/>
          </w:rPr>
        </w:pPr>
        <w:r>
          <w:rPr>
            <w:rFonts w:ascii="Calibri" w:hAnsi="Calibri"/>
            <w:noProof/>
          </w:rPr>
          <w:t>Foster Care Provider Applica</w:t>
        </w:r>
        <w:r w:rsidR="00A723CB">
          <w:rPr>
            <w:rFonts w:ascii="Calibri" w:hAnsi="Calibri"/>
            <w:noProof/>
          </w:rPr>
          <w:t>tion</w:t>
        </w:r>
        <w:r w:rsidR="00F128FE">
          <w:rPr>
            <w:rFonts w:ascii="Calibri" w:hAnsi="Calibri"/>
            <w:noProof/>
          </w:rPr>
          <w:br/>
          <w:t xml:space="preserve">page </w:t>
        </w:r>
        <w:r w:rsidR="00F128FE" w:rsidRPr="00F128FE">
          <w:rPr>
            <w:rFonts w:ascii="Calibri" w:hAnsi="Calibri"/>
            <w:noProof/>
          </w:rPr>
          <w:fldChar w:fldCharType="begin"/>
        </w:r>
        <w:r w:rsidR="00F128FE" w:rsidRPr="00F128FE">
          <w:rPr>
            <w:rFonts w:ascii="Calibri" w:hAnsi="Calibri"/>
            <w:noProof/>
          </w:rPr>
          <w:instrText xml:space="preserve"> PAGE   \* MERGEFORMAT </w:instrText>
        </w:r>
        <w:r w:rsidR="00F128FE" w:rsidRPr="00F128FE">
          <w:rPr>
            <w:rFonts w:ascii="Calibri" w:hAnsi="Calibri"/>
            <w:noProof/>
          </w:rPr>
          <w:fldChar w:fldCharType="separate"/>
        </w:r>
        <w:r>
          <w:rPr>
            <w:rFonts w:ascii="Calibri" w:hAnsi="Calibri"/>
            <w:noProof/>
          </w:rPr>
          <w:t>1</w:t>
        </w:r>
        <w:r w:rsidR="00F128FE" w:rsidRPr="00F128FE">
          <w:rPr>
            <w:rFonts w:ascii="Calibri" w:hAnsi="Calibri"/>
            <w:noProof/>
          </w:rPr>
          <w:fldChar w:fldCharType="end"/>
        </w:r>
        <w:r w:rsidR="00F128FE">
          <w:rPr>
            <w:rFonts w:ascii="Calibri" w:hAnsi="Calibri"/>
            <w:noProof/>
          </w:rPr>
          <w:t xml:space="preserve">                                 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E09F" w14:textId="77777777" w:rsidR="00245E29" w:rsidRDefault="00245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85103" w14:textId="77777777" w:rsidR="001939F2" w:rsidRDefault="001939F2" w:rsidP="00176E67">
      <w:r>
        <w:separator/>
      </w:r>
    </w:p>
  </w:footnote>
  <w:footnote w:type="continuationSeparator" w:id="0">
    <w:p w14:paraId="31EC31B5" w14:textId="77777777" w:rsidR="001939F2" w:rsidRDefault="001939F2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DA38" w14:textId="77777777" w:rsidR="00245E29" w:rsidRDefault="00245E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38569" w14:textId="52520B86" w:rsidR="001C7F42" w:rsidRDefault="001C7F42">
    <w:pPr>
      <w:pStyle w:val="Header"/>
    </w:pPr>
    <w:r>
      <w:rPr>
        <w:noProof/>
      </w:rPr>
      <w:drawing>
        <wp:inline distT="0" distB="0" distL="0" distR="0" wp14:anchorId="77BEBC1A" wp14:editId="3090EFC5">
          <wp:extent cx="2609758" cy="523764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6253" cy="531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</w:t>
    </w:r>
    <w:r w:rsidRPr="001939F2">
      <w:rPr>
        <w:rFonts w:ascii="Calibri" w:hAnsi="Calibri"/>
        <w:sz w:val="32"/>
        <w:szCs w:val="32"/>
      </w:rPr>
      <w:t>Foster Care Provider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067E" w14:textId="77777777" w:rsidR="00245E29" w:rsidRDefault="00245E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B546B7"/>
    <w:multiLevelType w:val="hybridMultilevel"/>
    <w:tmpl w:val="B8A083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9F2"/>
    <w:rsid w:val="000028D0"/>
    <w:rsid w:val="000071F7"/>
    <w:rsid w:val="00010B00"/>
    <w:rsid w:val="0002798A"/>
    <w:rsid w:val="00083002"/>
    <w:rsid w:val="00087B85"/>
    <w:rsid w:val="000A01F1"/>
    <w:rsid w:val="000B7E7E"/>
    <w:rsid w:val="000C1163"/>
    <w:rsid w:val="000C1D96"/>
    <w:rsid w:val="000C797A"/>
    <w:rsid w:val="000D2539"/>
    <w:rsid w:val="000D2BB8"/>
    <w:rsid w:val="000F2DF4"/>
    <w:rsid w:val="000F6783"/>
    <w:rsid w:val="00120C95"/>
    <w:rsid w:val="00124FB8"/>
    <w:rsid w:val="001267E9"/>
    <w:rsid w:val="0013737A"/>
    <w:rsid w:val="0014663E"/>
    <w:rsid w:val="0015599B"/>
    <w:rsid w:val="00176512"/>
    <w:rsid w:val="00176E67"/>
    <w:rsid w:val="00180664"/>
    <w:rsid w:val="001903F7"/>
    <w:rsid w:val="0019395E"/>
    <w:rsid w:val="001939F2"/>
    <w:rsid w:val="001A038E"/>
    <w:rsid w:val="001C7F42"/>
    <w:rsid w:val="001D6B76"/>
    <w:rsid w:val="00211828"/>
    <w:rsid w:val="002272E1"/>
    <w:rsid w:val="00245E29"/>
    <w:rsid w:val="00250014"/>
    <w:rsid w:val="00275BB5"/>
    <w:rsid w:val="00286F6A"/>
    <w:rsid w:val="00291C8C"/>
    <w:rsid w:val="002A1ECE"/>
    <w:rsid w:val="002A2510"/>
    <w:rsid w:val="002A6FA9"/>
    <w:rsid w:val="002B2B40"/>
    <w:rsid w:val="002B4D1D"/>
    <w:rsid w:val="002C10B1"/>
    <w:rsid w:val="002D222A"/>
    <w:rsid w:val="002E2248"/>
    <w:rsid w:val="002F6781"/>
    <w:rsid w:val="003076FD"/>
    <w:rsid w:val="00317005"/>
    <w:rsid w:val="00330050"/>
    <w:rsid w:val="00335259"/>
    <w:rsid w:val="00361B50"/>
    <w:rsid w:val="00382CE8"/>
    <w:rsid w:val="003841F3"/>
    <w:rsid w:val="00384F60"/>
    <w:rsid w:val="003929F1"/>
    <w:rsid w:val="003A1B63"/>
    <w:rsid w:val="003A41A1"/>
    <w:rsid w:val="003B2326"/>
    <w:rsid w:val="003D1241"/>
    <w:rsid w:val="003D49B7"/>
    <w:rsid w:val="00400251"/>
    <w:rsid w:val="004066DC"/>
    <w:rsid w:val="00437ED0"/>
    <w:rsid w:val="00440CD8"/>
    <w:rsid w:val="00443837"/>
    <w:rsid w:val="00447DAA"/>
    <w:rsid w:val="00450F66"/>
    <w:rsid w:val="00461739"/>
    <w:rsid w:val="00463031"/>
    <w:rsid w:val="0046368C"/>
    <w:rsid w:val="00467865"/>
    <w:rsid w:val="0048685F"/>
    <w:rsid w:val="00490804"/>
    <w:rsid w:val="00497F39"/>
    <w:rsid w:val="004A1437"/>
    <w:rsid w:val="004A1DCC"/>
    <w:rsid w:val="004A4198"/>
    <w:rsid w:val="004A54EA"/>
    <w:rsid w:val="004B0578"/>
    <w:rsid w:val="004C5960"/>
    <w:rsid w:val="004E34C6"/>
    <w:rsid w:val="004F62AD"/>
    <w:rsid w:val="00501AE8"/>
    <w:rsid w:val="00504B65"/>
    <w:rsid w:val="005114CE"/>
    <w:rsid w:val="0052122B"/>
    <w:rsid w:val="00554BCB"/>
    <w:rsid w:val="005557F6"/>
    <w:rsid w:val="00556353"/>
    <w:rsid w:val="00563778"/>
    <w:rsid w:val="005B4AE2"/>
    <w:rsid w:val="005E16B0"/>
    <w:rsid w:val="005E63CC"/>
    <w:rsid w:val="005F6E87"/>
    <w:rsid w:val="00602863"/>
    <w:rsid w:val="00605D37"/>
    <w:rsid w:val="00607FED"/>
    <w:rsid w:val="00613129"/>
    <w:rsid w:val="00617C65"/>
    <w:rsid w:val="0063459A"/>
    <w:rsid w:val="006357C5"/>
    <w:rsid w:val="0066126B"/>
    <w:rsid w:val="00665288"/>
    <w:rsid w:val="00682C69"/>
    <w:rsid w:val="006D077A"/>
    <w:rsid w:val="006D2635"/>
    <w:rsid w:val="006D779C"/>
    <w:rsid w:val="006E4F63"/>
    <w:rsid w:val="006E729E"/>
    <w:rsid w:val="0071161E"/>
    <w:rsid w:val="00722A00"/>
    <w:rsid w:val="00724FA4"/>
    <w:rsid w:val="007325A9"/>
    <w:rsid w:val="0075451A"/>
    <w:rsid w:val="007602AC"/>
    <w:rsid w:val="0076069E"/>
    <w:rsid w:val="00774B67"/>
    <w:rsid w:val="00786E50"/>
    <w:rsid w:val="00793AC6"/>
    <w:rsid w:val="0079771F"/>
    <w:rsid w:val="007A6F95"/>
    <w:rsid w:val="007A71DE"/>
    <w:rsid w:val="007B199B"/>
    <w:rsid w:val="007B6119"/>
    <w:rsid w:val="007C1DA0"/>
    <w:rsid w:val="007C71B8"/>
    <w:rsid w:val="007E2A15"/>
    <w:rsid w:val="007E56C4"/>
    <w:rsid w:val="007E5D92"/>
    <w:rsid w:val="007E76E3"/>
    <w:rsid w:val="007F34A9"/>
    <w:rsid w:val="007F3D5B"/>
    <w:rsid w:val="008107D6"/>
    <w:rsid w:val="00841645"/>
    <w:rsid w:val="00852EC6"/>
    <w:rsid w:val="00856C35"/>
    <w:rsid w:val="0086623F"/>
    <w:rsid w:val="00871876"/>
    <w:rsid w:val="00871DEE"/>
    <w:rsid w:val="008753A7"/>
    <w:rsid w:val="0088782D"/>
    <w:rsid w:val="008B7081"/>
    <w:rsid w:val="008D7A67"/>
    <w:rsid w:val="008E40B3"/>
    <w:rsid w:val="008F2F8A"/>
    <w:rsid w:val="008F5BCD"/>
    <w:rsid w:val="00902964"/>
    <w:rsid w:val="00920507"/>
    <w:rsid w:val="0092556F"/>
    <w:rsid w:val="00926033"/>
    <w:rsid w:val="00933455"/>
    <w:rsid w:val="0094790F"/>
    <w:rsid w:val="00965838"/>
    <w:rsid w:val="00966B90"/>
    <w:rsid w:val="009737B7"/>
    <w:rsid w:val="009802C4"/>
    <w:rsid w:val="009976D9"/>
    <w:rsid w:val="00997A3E"/>
    <w:rsid w:val="009A12D5"/>
    <w:rsid w:val="009A25DC"/>
    <w:rsid w:val="009A4EA3"/>
    <w:rsid w:val="009A55DC"/>
    <w:rsid w:val="009C220D"/>
    <w:rsid w:val="00A16AFD"/>
    <w:rsid w:val="00A211B2"/>
    <w:rsid w:val="00A2727E"/>
    <w:rsid w:val="00A35524"/>
    <w:rsid w:val="00A51C97"/>
    <w:rsid w:val="00A60C9E"/>
    <w:rsid w:val="00A666EC"/>
    <w:rsid w:val="00A67BEC"/>
    <w:rsid w:val="00A723CB"/>
    <w:rsid w:val="00A74F99"/>
    <w:rsid w:val="00A82BA3"/>
    <w:rsid w:val="00A94ACC"/>
    <w:rsid w:val="00A97BCD"/>
    <w:rsid w:val="00AA2EA7"/>
    <w:rsid w:val="00AB158F"/>
    <w:rsid w:val="00AB6742"/>
    <w:rsid w:val="00AC098A"/>
    <w:rsid w:val="00AD7B04"/>
    <w:rsid w:val="00AE6FA4"/>
    <w:rsid w:val="00B00955"/>
    <w:rsid w:val="00B03907"/>
    <w:rsid w:val="00B11811"/>
    <w:rsid w:val="00B15899"/>
    <w:rsid w:val="00B311E1"/>
    <w:rsid w:val="00B31F15"/>
    <w:rsid w:val="00B4735C"/>
    <w:rsid w:val="00B579DF"/>
    <w:rsid w:val="00B90EC2"/>
    <w:rsid w:val="00BA268F"/>
    <w:rsid w:val="00BA79E1"/>
    <w:rsid w:val="00BB1209"/>
    <w:rsid w:val="00BB7A61"/>
    <w:rsid w:val="00BC07E3"/>
    <w:rsid w:val="00BD103E"/>
    <w:rsid w:val="00C079CA"/>
    <w:rsid w:val="00C10E39"/>
    <w:rsid w:val="00C43649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D5079"/>
    <w:rsid w:val="00CE5DC7"/>
    <w:rsid w:val="00CE7D54"/>
    <w:rsid w:val="00CF12A7"/>
    <w:rsid w:val="00CF2D5D"/>
    <w:rsid w:val="00D02E74"/>
    <w:rsid w:val="00D14E73"/>
    <w:rsid w:val="00D30CB0"/>
    <w:rsid w:val="00D54007"/>
    <w:rsid w:val="00D55AFA"/>
    <w:rsid w:val="00D6155E"/>
    <w:rsid w:val="00D83A19"/>
    <w:rsid w:val="00D86A85"/>
    <w:rsid w:val="00D90A75"/>
    <w:rsid w:val="00D94A26"/>
    <w:rsid w:val="00DA4514"/>
    <w:rsid w:val="00DB25D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128FE"/>
    <w:rsid w:val="00F56304"/>
    <w:rsid w:val="00F83033"/>
    <w:rsid w:val="00F966AA"/>
    <w:rsid w:val="00FB538F"/>
    <w:rsid w:val="00FC3071"/>
    <w:rsid w:val="00FD5902"/>
    <w:rsid w:val="00FD590B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34CA267"/>
  <w15:docId w15:val="{C8E8BD8B-A4BF-48BF-A602-683C7174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B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teffe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5</Pages>
  <Words>1389</Words>
  <Characters>7923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Jenn Steffen</dc:creator>
  <cp:lastModifiedBy>Hiep Nguyen</cp:lastModifiedBy>
  <cp:revision>2</cp:revision>
  <cp:lastPrinted>2019-11-13T20:47:00Z</cp:lastPrinted>
  <dcterms:created xsi:type="dcterms:W3CDTF">2022-01-10T18:42:00Z</dcterms:created>
  <dcterms:modified xsi:type="dcterms:W3CDTF">2022-01-10T18:42:00Z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